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1AC25" w14:textId="302E324D" w:rsidR="007C5AB0" w:rsidRPr="00E37FA3" w:rsidRDefault="00E37FA3" w:rsidP="00E37FA3">
      <w:pPr>
        <w:spacing w:after="0" w:line="240" w:lineRule="auto"/>
        <w:rPr>
          <w:rFonts w:ascii="Book Antiqua" w:hAnsi="Book Antiqua" w:cs="Helvetica"/>
          <w:b/>
          <w:bCs/>
          <w:sz w:val="18"/>
          <w:szCs w:val="18"/>
          <w:shd w:val="clear" w:color="auto" w:fill="FFFFFF"/>
          <w:lang w:val="sk-SK"/>
        </w:rPr>
      </w:pPr>
      <w:r w:rsidRPr="00E37FA3">
        <w:rPr>
          <w:rFonts w:ascii="Book Antiqua" w:hAnsi="Book Antiqua" w:cs="Helvetica"/>
          <w:b/>
          <w:bCs/>
          <w:sz w:val="18"/>
          <w:szCs w:val="18"/>
          <w:shd w:val="clear" w:color="auto" w:fill="FFFFFF"/>
          <w:lang w:val="sk-SK"/>
        </w:rPr>
        <w:t>Vážený pán</w:t>
      </w:r>
    </w:p>
    <w:p w14:paraId="774C7B60" w14:textId="4D989F24" w:rsidR="00E37FA3" w:rsidRPr="00E37FA3" w:rsidRDefault="00E37FA3" w:rsidP="00E37FA3">
      <w:pPr>
        <w:spacing w:after="0" w:line="240" w:lineRule="auto"/>
        <w:rPr>
          <w:rFonts w:ascii="Book Antiqua" w:hAnsi="Book Antiqua" w:cs="Helvetica"/>
          <w:b/>
          <w:bCs/>
          <w:sz w:val="18"/>
          <w:szCs w:val="18"/>
          <w:shd w:val="clear" w:color="auto" w:fill="FFFFFF"/>
          <w:lang w:val="sk-SK"/>
        </w:rPr>
      </w:pPr>
      <w:r w:rsidRPr="00E37FA3">
        <w:rPr>
          <w:rFonts w:ascii="Book Antiqua" w:hAnsi="Book Antiqua" w:cs="Helvetica"/>
          <w:b/>
          <w:bCs/>
          <w:sz w:val="18"/>
          <w:szCs w:val="18"/>
          <w:shd w:val="clear" w:color="auto" w:fill="FFFFFF"/>
          <w:lang w:val="sk-SK"/>
        </w:rPr>
        <w:t>RNDr. Ivan Rusko, MBA</w:t>
      </w:r>
    </w:p>
    <w:p w14:paraId="731E1000" w14:textId="4E6C8F88" w:rsidR="00E37FA3" w:rsidRPr="00E37FA3" w:rsidRDefault="00E37FA3" w:rsidP="00E37FA3">
      <w:pPr>
        <w:spacing w:after="0" w:line="240" w:lineRule="auto"/>
        <w:rPr>
          <w:rFonts w:ascii="Book Antiqua" w:hAnsi="Book Antiqua" w:cs="Helvetica"/>
          <w:b/>
          <w:bCs/>
          <w:sz w:val="18"/>
          <w:szCs w:val="18"/>
          <w:shd w:val="clear" w:color="auto" w:fill="FFFFFF"/>
          <w:lang w:val="sk-SK"/>
        </w:rPr>
      </w:pPr>
      <w:r w:rsidRPr="00E37FA3">
        <w:rPr>
          <w:rFonts w:ascii="Book Antiqua" w:hAnsi="Book Antiqua" w:cs="Helvetica"/>
          <w:b/>
          <w:bCs/>
          <w:sz w:val="18"/>
          <w:szCs w:val="18"/>
          <w:shd w:val="clear" w:color="auto" w:fill="FFFFFF"/>
          <w:lang w:val="sk-SK"/>
        </w:rPr>
        <w:t>generálny tajomník</w:t>
      </w:r>
    </w:p>
    <w:p w14:paraId="2ADBF92B" w14:textId="77777777" w:rsidR="00E37FA3" w:rsidRPr="00E37FA3" w:rsidRDefault="00E37FA3" w:rsidP="00E37FA3">
      <w:pPr>
        <w:spacing w:after="0" w:line="240" w:lineRule="auto"/>
        <w:rPr>
          <w:rFonts w:ascii="Book Antiqua" w:hAnsi="Book Antiqua" w:cs="Helvetica"/>
          <w:b/>
          <w:bCs/>
          <w:sz w:val="18"/>
          <w:szCs w:val="18"/>
          <w:shd w:val="clear" w:color="auto" w:fill="FFFFFF"/>
          <w:lang w:val="sk-SK"/>
        </w:rPr>
      </w:pPr>
    </w:p>
    <w:p w14:paraId="2D95E9AD" w14:textId="77CDBD16" w:rsidR="007C5AB0" w:rsidRPr="00E37FA3" w:rsidRDefault="007C5AB0" w:rsidP="00E37FA3">
      <w:pPr>
        <w:spacing w:after="0" w:line="240" w:lineRule="auto"/>
        <w:rPr>
          <w:rFonts w:ascii="Book Antiqua" w:hAnsi="Book Antiqua" w:cs="Helvetica"/>
          <w:b/>
          <w:bCs/>
          <w:sz w:val="18"/>
          <w:szCs w:val="18"/>
          <w:shd w:val="clear" w:color="auto" w:fill="FFFFFF"/>
          <w:lang w:val="sk-SK"/>
        </w:rPr>
      </w:pPr>
      <w:r w:rsidRPr="00E37FA3">
        <w:rPr>
          <w:rFonts w:ascii="Book Antiqua" w:hAnsi="Book Antiqua" w:cs="Helvetica"/>
          <w:b/>
          <w:bCs/>
          <w:sz w:val="18"/>
          <w:szCs w:val="18"/>
          <w:shd w:val="clear" w:color="auto" w:fill="FFFFFF"/>
          <w:lang w:val="sk-SK"/>
        </w:rPr>
        <w:t>ČESMAD Slovakia</w:t>
      </w:r>
    </w:p>
    <w:p w14:paraId="6B324A57" w14:textId="77777777" w:rsidR="007C5AB0" w:rsidRPr="00E37FA3" w:rsidRDefault="007C5AB0" w:rsidP="00E37FA3">
      <w:pPr>
        <w:spacing w:after="0" w:line="240" w:lineRule="auto"/>
        <w:rPr>
          <w:rFonts w:ascii="Book Antiqua" w:hAnsi="Book Antiqua" w:cs="Helvetica"/>
          <w:b/>
          <w:bCs/>
          <w:sz w:val="18"/>
          <w:szCs w:val="18"/>
          <w:shd w:val="clear" w:color="auto" w:fill="FFFFFF"/>
          <w:lang w:val="sk-SK"/>
        </w:rPr>
      </w:pPr>
      <w:r w:rsidRPr="00E37FA3">
        <w:rPr>
          <w:rFonts w:ascii="Book Antiqua" w:hAnsi="Book Antiqua" w:cs="Helvetica"/>
          <w:b/>
          <w:bCs/>
          <w:sz w:val="18"/>
          <w:szCs w:val="18"/>
          <w:shd w:val="clear" w:color="auto" w:fill="FFFFFF"/>
          <w:lang w:val="sk-SK"/>
        </w:rPr>
        <w:t>Studená 5</w:t>
      </w:r>
    </w:p>
    <w:p w14:paraId="035AEA2A" w14:textId="77777777" w:rsidR="007C5AB0" w:rsidRPr="00E37FA3" w:rsidRDefault="007C5AB0" w:rsidP="00E37FA3">
      <w:pPr>
        <w:spacing w:after="0" w:line="240" w:lineRule="auto"/>
        <w:rPr>
          <w:rFonts w:ascii="Book Antiqua" w:hAnsi="Book Antiqua" w:cs="Helvetica"/>
          <w:b/>
          <w:bCs/>
          <w:sz w:val="18"/>
          <w:szCs w:val="18"/>
          <w:shd w:val="clear" w:color="auto" w:fill="FFFFFF"/>
          <w:lang w:val="sk-SK"/>
        </w:rPr>
      </w:pPr>
      <w:r w:rsidRPr="00E37FA3">
        <w:rPr>
          <w:rFonts w:ascii="Book Antiqua" w:hAnsi="Book Antiqua" w:cs="Helvetica"/>
          <w:b/>
          <w:bCs/>
          <w:sz w:val="18"/>
          <w:szCs w:val="18"/>
          <w:shd w:val="clear" w:color="auto" w:fill="FFFFFF"/>
          <w:lang w:val="sk-SK"/>
        </w:rPr>
        <w:t>821 04  Bratislava</w:t>
      </w:r>
    </w:p>
    <w:p w14:paraId="51D5F8CA" w14:textId="77777777" w:rsidR="007C5AB0" w:rsidRPr="00E37FA3" w:rsidRDefault="007C5AB0" w:rsidP="00E37FA3">
      <w:pPr>
        <w:spacing w:after="0" w:line="240" w:lineRule="auto"/>
        <w:rPr>
          <w:rFonts w:ascii="Book Antiqua" w:hAnsi="Book Antiqua" w:cs="Helvetica"/>
          <w:b/>
          <w:bCs/>
          <w:sz w:val="18"/>
          <w:szCs w:val="18"/>
          <w:shd w:val="clear" w:color="auto" w:fill="FFFFFF"/>
          <w:lang w:val="sk-SK"/>
        </w:rPr>
      </w:pPr>
    </w:p>
    <w:p w14:paraId="0A74FEF9" w14:textId="77777777" w:rsidR="007C5AB0" w:rsidRPr="00E37FA3" w:rsidRDefault="007C5AB0" w:rsidP="00E37FA3">
      <w:pPr>
        <w:spacing w:after="0" w:line="240" w:lineRule="auto"/>
        <w:jc w:val="both"/>
        <w:rPr>
          <w:rFonts w:ascii="Book Antiqua" w:hAnsi="Book Antiqua" w:cs="Helvetica"/>
          <w:b/>
          <w:sz w:val="18"/>
          <w:szCs w:val="18"/>
          <w:shd w:val="clear" w:color="auto" w:fill="FFFFFF"/>
          <w:lang w:val="sk-SK"/>
        </w:rPr>
      </w:pPr>
    </w:p>
    <w:p w14:paraId="45664A3C" w14:textId="77777777" w:rsidR="007C5AB0" w:rsidRPr="00E37FA3" w:rsidRDefault="007C5AB0" w:rsidP="00E37FA3">
      <w:pPr>
        <w:pBdr>
          <w:bottom w:val="single" w:sz="12" w:space="1" w:color="auto"/>
        </w:pBdr>
        <w:spacing w:after="0" w:line="240" w:lineRule="auto"/>
        <w:jc w:val="both"/>
        <w:rPr>
          <w:rFonts w:ascii="Book Antiqua" w:hAnsi="Book Antiqua" w:cs="Helvetica"/>
          <w:b/>
          <w:smallCaps/>
          <w:sz w:val="18"/>
          <w:szCs w:val="18"/>
          <w:shd w:val="clear" w:color="auto" w:fill="FFFFFF"/>
          <w:lang w:val="sk-SK"/>
        </w:rPr>
      </w:pPr>
      <w:proofErr w:type="spellStart"/>
      <w:r w:rsidRPr="00E37FA3">
        <w:rPr>
          <w:rFonts w:ascii="Book Antiqua" w:hAnsi="Book Antiqua" w:cs="Helvetica"/>
          <w:b/>
          <w:smallCaps/>
          <w:sz w:val="18"/>
          <w:szCs w:val="18"/>
          <w:shd w:val="clear" w:color="auto" w:fill="FFFFFF"/>
          <w:lang w:val="sk-SK"/>
        </w:rPr>
        <w:t>Letter</w:t>
      </w:r>
      <w:proofErr w:type="spellEnd"/>
      <w:r w:rsidRPr="00E37FA3">
        <w:rPr>
          <w:rFonts w:ascii="Book Antiqua" w:hAnsi="Book Antiqua" w:cs="Helvetica"/>
          <w:b/>
          <w:smallCaps/>
          <w:sz w:val="18"/>
          <w:szCs w:val="18"/>
          <w:shd w:val="clear" w:color="auto" w:fill="FFFFFF"/>
          <w:lang w:val="sk-SK"/>
        </w:rPr>
        <w:t xml:space="preserve"> of </w:t>
      </w:r>
      <w:proofErr w:type="spellStart"/>
      <w:r w:rsidRPr="00E37FA3">
        <w:rPr>
          <w:rFonts w:ascii="Book Antiqua" w:hAnsi="Book Antiqua" w:cs="Helvetica"/>
          <w:b/>
          <w:smallCaps/>
          <w:sz w:val="18"/>
          <w:szCs w:val="18"/>
          <w:shd w:val="clear" w:color="auto" w:fill="FFFFFF"/>
          <w:lang w:val="sk-SK"/>
        </w:rPr>
        <w:t>Intent</w:t>
      </w:r>
      <w:proofErr w:type="spellEnd"/>
      <w:r w:rsidRPr="00E37FA3">
        <w:rPr>
          <w:rFonts w:ascii="Book Antiqua" w:hAnsi="Book Antiqua" w:cs="Helvetica"/>
          <w:b/>
          <w:smallCaps/>
          <w:sz w:val="18"/>
          <w:szCs w:val="18"/>
          <w:shd w:val="clear" w:color="auto" w:fill="FFFFFF"/>
          <w:lang w:val="sk-SK"/>
        </w:rPr>
        <w:t xml:space="preserve"> – deklarácia záujmu uzatvorenia zmlúv na základe výzvy </w:t>
      </w:r>
    </w:p>
    <w:p w14:paraId="003AA6FC" w14:textId="35CB2C00" w:rsidR="007C5AB0" w:rsidRPr="00E37FA3" w:rsidRDefault="007C5AB0" w:rsidP="00E37FA3">
      <w:pPr>
        <w:spacing w:after="0" w:line="240" w:lineRule="auto"/>
        <w:jc w:val="both"/>
        <w:rPr>
          <w:rFonts w:ascii="Book Antiqua" w:hAnsi="Book Antiqua" w:cs="Helvetica"/>
          <w:b/>
          <w:sz w:val="18"/>
          <w:szCs w:val="18"/>
          <w:shd w:val="clear" w:color="auto" w:fill="FFFFFF"/>
          <w:lang w:val="sk-SK"/>
        </w:rPr>
      </w:pPr>
    </w:p>
    <w:p w14:paraId="4E63BC70" w14:textId="77777777" w:rsidR="00E37FA3" w:rsidRPr="00E37FA3" w:rsidRDefault="00E37FA3" w:rsidP="00E37FA3">
      <w:pPr>
        <w:spacing w:after="0" w:line="240" w:lineRule="auto"/>
        <w:jc w:val="both"/>
        <w:rPr>
          <w:rFonts w:ascii="Book Antiqua" w:hAnsi="Book Antiqua" w:cs="Helvetica"/>
          <w:b/>
          <w:sz w:val="18"/>
          <w:szCs w:val="18"/>
          <w:shd w:val="clear" w:color="auto" w:fill="FFFFFF"/>
          <w:lang w:val="sk-SK"/>
        </w:rPr>
      </w:pPr>
    </w:p>
    <w:p w14:paraId="6524B416" w14:textId="4E41F4BF" w:rsidR="007C5AB0" w:rsidRPr="00E37FA3" w:rsidRDefault="007C5AB0" w:rsidP="00E37FA3">
      <w:pPr>
        <w:spacing w:after="0" w:line="240" w:lineRule="auto"/>
        <w:jc w:val="both"/>
        <w:rPr>
          <w:rFonts w:ascii="Book Antiqua" w:hAnsi="Book Antiqua" w:cs="Helvetica"/>
          <w:sz w:val="18"/>
          <w:szCs w:val="18"/>
          <w:shd w:val="clear" w:color="auto" w:fill="FFFFFF"/>
          <w:lang w:val="sk-SK"/>
        </w:rPr>
      </w:pPr>
      <w:r w:rsidRPr="00E37FA3">
        <w:rPr>
          <w:rFonts w:ascii="Book Antiqua" w:hAnsi="Book Antiqua" w:cs="Helvetica"/>
          <w:sz w:val="18"/>
          <w:szCs w:val="18"/>
          <w:shd w:val="clear" w:color="auto" w:fill="FFFFFF"/>
          <w:lang w:val="sk-SK"/>
        </w:rPr>
        <w:t xml:space="preserve">Vážený pán </w:t>
      </w:r>
      <w:r w:rsidR="00E37FA3" w:rsidRPr="00E37FA3">
        <w:rPr>
          <w:rFonts w:ascii="Book Antiqua" w:hAnsi="Book Antiqua" w:cs="Helvetica"/>
          <w:sz w:val="18"/>
          <w:szCs w:val="18"/>
          <w:shd w:val="clear" w:color="auto" w:fill="FFFFFF"/>
          <w:lang w:val="sk-SK"/>
        </w:rPr>
        <w:t>g</w:t>
      </w:r>
      <w:r w:rsidRPr="00E37FA3">
        <w:rPr>
          <w:rFonts w:ascii="Book Antiqua" w:hAnsi="Book Antiqua" w:cs="Helvetica"/>
          <w:sz w:val="18"/>
          <w:szCs w:val="18"/>
          <w:shd w:val="clear" w:color="auto" w:fill="FFFFFF"/>
          <w:lang w:val="sk-SK"/>
        </w:rPr>
        <w:t xml:space="preserve">enerálny tajomník, </w:t>
      </w:r>
    </w:p>
    <w:p w14:paraId="4C1DA615" w14:textId="77777777" w:rsidR="007C5AB0" w:rsidRPr="00E37FA3" w:rsidRDefault="007C5AB0" w:rsidP="00E37FA3">
      <w:pPr>
        <w:spacing w:after="0" w:line="240" w:lineRule="auto"/>
        <w:rPr>
          <w:rFonts w:ascii="Book Antiqua" w:hAnsi="Book Antiqua" w:cs="Helvetica"/>
          <w:sz w:val="18"/>
          <w:szCs w:val="18"/>
          <w:shd w:val="clear" w:color="auto" w:fill="FFFFFF"/>
          <w:lang w:val="sk-SK"/>
        </w:rPr>
      </w:pPr>
    </w:p>
    <w:p w14:paraId="28793FAF" w14:textId="53572C10" w:rsidR="007C5AB0" w:rsidRPr="00E37FA3" w:rsidRDefault="007C5AB0" w:rsidP="00E37FA3">
      <w:pPr>
        <w:spacing w:after="0" w:line="240" w:lineRule="auto"/>
        <w:jc w:val="both"/>
        <w:rPr>
          <w:rFonts w:ascii="Book Antiqua" w:hAnsi="Book Antiqua" w:cs="Helvetica"/>
          <w:sz w:val="18"/>
          <w:szCs w:val="18"/>
          <w:shd w:val="clear" w:color="auto" w:fill="FFFFFF"/>
          <w:lang w:val="sk-SK"/>
        </w:rPr>
      </w:pPr>
      <w:r w:rsidRPr="00E37FA3">
        <w:rPr>
          <w:rFonts w:ascii="Book Antiqua" w:hAnsi="Book Antiqua" w:cs="Helvetica"/>
          <w:sz w:val="18"/>
          <w:szCs w:val="18"/>
          <w:shd w:val="clear" w:color="auto" w:fill="FFFFFF"/>
          <w:lang w:val="sk-SK"/>
        </w:rPr>
        <w:t>na základe Uznesenia prezídia združenia ČESMAD Slovakia (ďalej len ako „</w:t>
      </w:r>
      <w:r w:rsidRPr="00E37FA3">
        <w:rPr>
          <w:rFonts w:ascii="Book Antiqua" w:hAnsi="Book Antiqua" w:cs="Helvetica"/>
          <w:b/>
          <w:sz w:val="18"/>
          <w:szCs w:val="18"/>
          <w:shd w:val="clear" w:color="auto" w:fill="FFFFFF"/>
          <w:lang w:val="sk-SK"/>
        </w:rPr>
        <w:t>ČESMAD Slovakia</w:t>
      </w:r>
      <w:r w:rsidRPr="00E37FA3">
        <w:rPr>
          <w:rFonts w:ascii="Book Antiqua" w:hAnsi="Book Antiqua" w:cs="Helvetica"/>
          <w:sz w:val="18"/>
          <w:szCs w:val="18"/>
          <w:shd w:val="clear" w:color="auto" w:fill="FFFFFF"/>
          <w:lang w:val="sk-SK"/>
        </w:rPr>
        <w:t>“ v príslušnom gramatickom tvare), č. 231</w:t>
      </w:r>
      <w:r w:rsidR="00E37FA3" w:rsidRPr="00E37FA3">
        <w:rPr>
          <w:rFonts w:ascii="Book Antiqua" w:hAnsi="Book Antiqua" w:cs="Helvetica"/>
          <w:sz w:val="18"/>
          <w:szCs w:val="18"/>
          <w:shd w:val="clear" w:color="auto" w:fill="FFFFFF"/>
          <w:lang w:val="sk-SK"/>
        </w:rPr>
        <w:t>,</w:t>
      </w:r>
      <w:r w:rsidRPr="00E37FA3">
        <w:rPr>
          <w:rFonts w:ascii="Book Antiqua" w:hAnsi="Book Antiqua" w:cs="Helvetica"/>
          <w:sz w:val="18"/>
          <w:szCs w:val="18"/>
          <w:shd w:val="clear" w:color="auto" w:fill="FFFFFF"/>
          <w:lang w:val="sk-SK"/>
        </w:rPr>
        <w:t xml:space="preserve"> vo veci Asistenčnej služby ČESMAD Slovakia, v zmysle ktorého:</w:t>
      </w:r>
    </w:p>
    <w:p w14:paraId="4E8CDE10" w14:textId="77777777" w:rsidR="007C5AB0" w:rsidRPr="00E37FA3" w:rsidRDefault="007C5AB0" w:rsidP="00E37FA3">
      <w:pPr>
        <w:tabs>
          <w:tab w:val="left" w:pos="1728"/>
        </w:tabs>
        <w:spacing w:after="0" w:line="240" w:lineRule="auto"/>
        <w:rPr>
          <w:rFonts w:ascii="Book Antiqua" w:hAnsi="Book Antiqua" w:cs="Helvetica"/>
          <w:sz w:val="18"/>
          <w:szCs w:val="18"/>
          <w:shd w:val="clear" w:color="auto" w:fill="FFFFFF"/>
          <w:lang w:val="sk-SK"/>
        </w:rPr>
      </w:pPr>
      <w:r w:rsidRPr="00E37FA3">
        <w:rPr>
          <w:rFonts w:ascii="Book Antiqua" w:hAnsi="Book Antiqua" w:cs="Helvetica"/>
          <w:sz w:val="18"/>
          <w:szCs w:val="18"/>
          <w:shd w:val="clear" w:color="auto" w:fill="FFFFFF"/>
          <w:lang w:val="sk-SK"/>
        </w:rPr>
        <w:tab/>
      </w:r>
    </w:p>
    <w:p w14:paraId="0D2FDC37" w14:textId="77777777" w:rsidR="007C5AB0" w:rsidRPr="00E37FA3" w:rsidRDefault="007C5AB0" w:rsidP="00E37FA3">
      <w:pPr>
        <w:widowControl w:val="0"/>
        <w:spacing w:after="0" w:line="240" w:lineRule="auto"/>
        <w:ind w:left="142"/>
        <w:jc w:val="both"/>
        <w:rPr>
          <w:rFonts w:ascii="Cambria" w:hAnsi="Cambria" w:cs="Helvetica"/>
          <w:iCs/>
          <w:sz w:val="18"/>
          <w:szCs w:val="18"/>
          <w:shd w:val="clear" w:color="auto" w:fill="FFFFFF"/>
          <w:lang w:val="sk-SK"/>
        </w:rPr>
      </w:pPr>
      <w:r w:rsidRPr="00E37FA3">
        <w:rPr>
          <w:rFonts w:ascii="Cambria" w:hAnsi="Cambria" w:cs="Helvetica"/>
          <w:iCs/>
          <w:sz w:val="18"/>
          <w:szCs w:val="18"/>
          <w:shd w:val="clear" w:color="auto" w:fill="FFFFFF"/>
          <w:lang w:val="sk-SK"/>
        </w:rPr>
        <w:t xml:space="preserve">„Prezídium ČESMAD Slovakia svojím hlasovaním odsúhlasilo model č. 3, ktorý počíta s odpredajom kompletnej techniky prevádzkovateľom Asistenčnej služby (aktuálnym alebo iným) a so zachovaním </w:t>
      </w:r>
      <w:proofErr w:type="spellStart"/>
      <w:r w:rsidRPr="00E37FA3">
        <w:rPr>
          <w:rFonts w:ascii="Cambria" w:hAnsi="Cambria" w:cs="Helvetica"/>
          <w:iCs/>
          <w:sz w:val="18"/>
          <w:szCs w:val="18"/>
          <w:shd w:val="clear" w:color="auto" w:fill="FFFFFF"/>
          <w:lang w:val="sk-SK"/>
        </w:rPr>
        <w:t>Callcentra</w:t>
      </w:r>
      <w:proofErr w:type="spellEnd"/>
      <w:r w:rsidRPr="00E37FA3">
        <w:rPr>
          <w:rFonts w:ascii="Cambria" w:hAnsi="Cambria" w:cs="Helvetica"/>
          <w:iCs/>
          <w:sz w:val="18"/>
          <w:szCs w:val="18"/>
          <w:shd w:val="clear" w:color="auto" w:fill="FFFFFF"/>
          <w:lang w:val="sk-SK"/>
        </w:rPr>
        <w:t xml:space="preserve"> ako koordinačného strediska ČESMAD </w:t>
      </w:r>
      <w:proofErr w:type="spellStart"/>
      <w:r w:rsidRPr="00E37FA3">
        <w:rPr>
          <w:rFonts w:ascii="Cambria" w:hAnsi="Cambria" w:cs="Helvetica"/>
          <w:iCs/>
          <w:sz w:val="18"/>
          <w:szCs w:val="18"/>
          <w:shd w:val="clear" w:color="auto" w:fill="FFFFFF"/>
          <w:lang w:val="sk-SK"/>
        </w:rPr>
        <w:t>Asistance</w:t>
      </w:r>
      <w:proofErr w:type="spellEnd"/>
      <w:r w:rsidRPr="00E37FA3">
        <w:rPr>
          <w:rFonts w:ascii="Cambria" w:hAnsi="Cambria" w:cs="Helvetica"/>
          <w:iCs/>
          <w:sz w:val="18"/>
          <w:szCs w:val="18"/>
          <w:shd w:val="clear" w:color="auto" w:fill="FFFFFF"/>
          <w:lang w:val="sk-SK"/>
        </w:rPr>
        <w:t xml:space="preserve">, ktoré bude zabezpečovať komunikáciu so zákazníkmi. Strediská budú hospodáriť samostatne a budú platiť ČESMAD Slovakia fixný poplatok za služby </w:t>
      </w:r>
      <w:proofErr w:type="spellStart"/>
      <w:r w:rsidRPr="00E37FA3">
        <w:rPr>
          <w:rFonts w:ascii="Cambria" w:hAnsi="Cambria" w:cs="Helvetica"/>
          <w:iCs/>
          <w:sz w:val="18"/>
          <w:szCs w:val="18"/>
          <w:shd w:val="clear" w:color="auto" w:fill="FFFFFF"/>
          <w:lang w:val="sk-SK"/>
        </w:rPr>
        <w:t>Callcentra</w:t>
      </w:r>
      <w:proofErr w:type="spellEnd"/>
      <w:r w:rsidRPr="00E37FA3">
        <w:rPr>
          <w:rFonts w:ascii="Cambria" w:hAnsi="Cambria" w:cs="Helvetica"/>
          <w:iCs/>
          <w:sz w:val="18"/>
          <w:szCs w:val="18"/>
          <w:shd w:val="clear" w:color="auto" w:fill="FFFFFF"/>
          <w:lang w:val="sk-SK"/>
        </w:rPr>
        <w:t>. ”</w:t>
      </w:r>
    </w:p>
    <w:p w14:paraId="001FD9A4" w14:textId="77777777" w:rsidR="007C5AB0" w:rsidRPr="00E37FA3" w:rsidRDefault="007C5AB0" w:rsidP="00E37FA3">
      <w:pPr>
        <w:widowControl w:val="0"/>
        <w:spacing w:after="0" w:line="240" w:lineRule="auto"/>
        <w:jc w:val="both"/>
        <w:rPr>
          <w:rFonts w:ascii="Book Antiqua" w:hAnsi="Book Antiqua" w:cs="Helvetica"/>
          <w:i/>
          <w:sz w:val="18"/>
          <w:szCs w:val="18"/>
          <w:shd w:val="clear" w:color="auto" w:fill="FFFFFF"/>
          <w:lang w:val="sk-SK"/>
        </w:rPr>
      </w:pPr>
    </w:p>
    <w:p w14:paraId="60ED09C5" w14:textId="5F041175" w:rsidR="007C5AB0" w:rsidRPr="00E37FA3" w:rsidRDefault="007C5AB0" w:rsidP="00E37FA3">
      <w:pPr>
        <w:tabs>
          <w:tab w:val="left" w:pos="709"/>
        </w:tabs>
        <w:spacing w:after="0" w:line="240" w:lineRule="auto"/>
        <w:jc w:val="both"/>
        <w:rPr>
          <w:rFonts w:ascii="Book Antiqua" w:hAnsi="Book Antiqua" w:cs="Helvetica"/>
          <w:sz w:val="18"/>
          <w:szCs w:val="18"/>
          <w:shd w:val="clear" w:color="auto" w:fill="FFFFFF"/>
          <w:lang w:val="sk-SK"/>
        </w:rPr>
      </w:pPr>
      <w:r w:rsidRPr="00E37FA3">
        <w:rPr>
          <w:rFonts w:ascii="Book Antiqua" w:hAnsi="Book Antiqua" w:cs="Helvetica"/>
          <w:sz w:val="18"/>
          <w:szCs w:val="18"/>
          <w:shd w:val="clear" w:color="auto" w:fill="FFFFFF"/>
          <w:lang w:val="sk-SK"/>
        </w:rPr>
        <w:t xml:space="preserve">ste nám ako </w:t>
      </w:r>
      <w:r w:rsidR="007A05B2">
        <w:rPr>
          <w:rFonts w:ascii="Book Antiqua" w:hAnsi="Book Antiqua" w:cs="Helvetica"/>
          <w:sz w:val="18"/>
          <w:szCs w:val="18"/>
          <w:shd w:val="clear" w:color="auto" w:fill="FFFFFF"/>
          <w:lang w:val="sk-SK"/>
        </w:rPr>
        <w:t>členovi združenia ČESMAD Slovakia</w:t>
      </w:r>
      <w:r w:rsidRPr="00E37FA3">
        <w:rPr>
          <w:rFonts w:ascii="Book Antiqua" w:hAnsi="Book Antiqua" w:cs="Helvetica"/>
          <w:sz w:val="18"/>
          <w:szCs w:val="18"/>
          <w:shd w:val="clear" w:color="auto" w:fill="FFFFFF"/>
          <w:lang w:val="sk-SK"/>
        </w:rPr>
        <w:t xml:space="preserve"> oznámili záujem o predaj </w:t>
      </w:r>
      <w:r w:rsidR="00E37FA3" w:rsidRPr="00E37FA3">
        <w:rPr>
          <w:rFonts w:ascii="Book Antiqua" w:hAnsi="Book Antiqua" w:cs="Helvetica"/>
          <w:sz w:val="18"/>
          <w:szCs w:val="18"/>
          <w:shd w:val="clear" w:color="auto" w:fill="FFFFFF"/>
          <w:lang w:val="sk-SK"/>
        </w:rPr>
        <w:t>motorového vozidla s príslušenstvom,</w:t>
      </w:r>
      <w:r w:rsidRPr="00E37FA3">
        <w:rPr>
          <w:rFonts w:ascii="Book Antiqua" w:hAnsi="Book Antiqua" w:cs="Helvetica"/>
          <w:sz w:val="18"/>
          <w:szCs w:val="18"/>
          <w:shd w:val="clear" w:color="auto" w:fill="FFFFFF"/>
          <w:lang w:val="sk-SK"/>
        </w:rPr>
        <w:t xml:space="preserve"> </w:t>
      </w:r>
      <w:r w:rsidR="00E37FA3" w:rsidRPr="00E37FA3">
        <w:rPr>
          <w:rFonts w:ascii="Book Antiqua" w:hAnsi="Book Antiqua" w:cs="Helvetica"/>
          <w:sz w:val="18"/>
          <w:szCs w:val="18"/>
          <w:shd w:val="clear" w:color="auto" w:fill="FFFFFF"/>
          <w:lang w:val="sk-SK"/>
        </w:rPr>
        <w:t>používaného</w:t>
      </w:r>
      <w:r w:rsidRPr="00E37FA3">
        <w:rPr>
          <w:rFonts w:ascii="Book Antiqua" w:hAnsi="Book Antiqua" w:cs="Helvetica"/>
          <w:sz w:val="18"/>
          <w:szCs w:val="18"/>
          <w:shd w:val="clear" w:color="auto" w:fill="FFFFFF"/>
          <w:lang w:val="sk-SK"/>
        </w:rPr>
        <w:t xml:space="preserve"> pre účel služby ČESMAD Assistance za splnenia nasledovných podmienok:</w:t>
      </w:r>
    </w:p>
    <w:p w14:paraId="009CB652" w14:textId="77777777" w:rsidR="007C5AB0" w:rsidRPr="00E37FA3" w:rsidRDefault="007C5AB0" w:rsidP="00E37FA3">
      <w:pPr>
        <w:spacing w:after="0" w:line="240" w:lineRule="auto"/>
        <w:ind w:firstLine="708"/>
        <w:jc w:val="both"/>
        <w:rPr>
          <w:rFonts w:ascii="Book Antiqua" w:hAnsi="Book Antiqua" w:cs="Helvetica"/>
          <w:sz w:val="18"/>
          <w:szCs w:val="18"/>
          <w:shd w:val="clear" w:color="auto" w:fill="FFFFFF"/>
          <w:lang w:val="sk-SK"/>
        </w:rPr>
      </w:pPr>
    </w:p>
    <w:p w14:paraId="586F3781" w14:textId="70F3EE95" w:rsidR="007A05B2" w:rsidRPr="007A05B2" w:rsidRDefault="007A05B2" w:rsidP="007A05B2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Book Antiqua" w:hAnsi="Book Antiqua" w:cs="Helvetica"/>
          <w:sz w:val="18"/>
          <w:shd w:val="clear" w:color="auto" w:fill="FFFFFF"/>
        </w:rPr>
      </w:pPr>
      <w:r w:rsidRPr="007A05B2">
        <w:rPr>
          <w:rFonts w:ascii="Book Antiqua" w:hAnsi="Book Antiqua" w:cs="Helvetica"/>
          <w:sz w:val="18"/>
          <w:shd w:val="clear" w:color="auto" w:fill="FFFFFF"/>
        </w:rPr>
        <w:t>ukončenie zmluvného vzťahu založeného medzi ČESMAD Slovakia a doterajším prevádzkovateľom odťahového špeciálu ako Zmluvným partnerom,</w:t>
      </w:r>
      <w:r>
        <w:rPr>
          <w:rFonts w:ascii="Book Antiqua" w:hAnsi="Book Antiqua" w:cs="Helvetica"/>
          <w:sz w:val="18"/>
          <w:shd w:val="clear" w:color="auto" w:fill="FFFFFF"/>
        </w:rPr>
        <w:t xml:space="preserve"> zo strany ČESMAD Slovakia</w:t>
      </w:r>
    </w:p>
    <w:p w14:paraId="3DB122A9" w14:textId="77777777" w:rsidR="007A05B2" w:rsidRPr="007A05B2" w:rsidRDefault="007A05B2" w:rsidP="007A05B2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Book Antiqua" w:hAnsi="Book Antiqua" w:cs="Helvetica"/>
          <w:sz w:val="18"/>
          <w:shd w:val="clear" w:color="auto" w:fill="FFFFFF"/>
        </w:rPr>
      </w:pPr>
      <w:r w:rsidRPr="007A05B2">
        <w:rPr>
          <w:rFonts w:ascii="Book Antiqua" w:hAnsi="Book Antiqua" w:cs="Helvetica"/>
          <w:sz w:val="18"/>
          <w:shd w:val="clear" w:color="auto" w:fill="FFFFFF"/>
        </w:rPr>
        <w:t>uzatvorenie kúpnej zmluvy na motorové vozidlo a príslušenstvo,</w:t>
      </w:r>
    </w:p>
    <w:p w14:paraId="4F8B7C38" w14:textId="2BBAC77D" w:rsidR="007A05B2" w:rsidRPr="007A05B2" w:rsidRDefault="007A05B2" w:rsidP="007A05B2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Book Antiqua" w:hAnsi="Book Antiqua" w:cs="Helvetica"/>
          <w:sz w:val="18"/>
          <w:shd w:val="clear" w:color="auto" w:fill="FFFFFF"/>
        </w:rPr>
      </w:pPr>
      <w:r w:rsidRPr="007A05B2">
        <w:rPr>
          <w:rFonts w:ascii="Book Antiqua" w:hAnsi="Book Antiqua" w:cs="Helvetica"/>
          <w:sz w:val="18"/>
          <w:shd w:val="clear" w:color="auto" w:fill="FFFFFF"/>
        </w:rPr>
        <w:t xml:space="preserve">uzatvorenie Zmluvy o spolupráci s </w:t>
      </w:r>
      <w:proofErr w:type="spellStart"/>
      <w:r w:rsidRPr="007A05B2">
        <w:rPr>
          <w:rFonts w:ascii="Book Antiqua" w:hAnsi="Book Antiqua" w:cs="Helvetica"/>
          <w:sz w:val="18"/>
          <w:shd w:val="clear" w:color="auto" w:fill="FFFFFF"/>
        </w:rPr>
        <w:t>Call</w:t>
      </w:r>
      <w:proofErr w:type="spellEnd"/>
      <w:r w:rsidRPr="007A05B2">
        <w:rPr>
          <w:rFonts w:ascii="Book Antiqua" w:hAnsi="Book Antiqua" w:cs="Helvetica"/>
          <w:sz w:val="18"/>
          <w:shd w:val="clear" w:color="auto" w:fill="FFFFFF"/>
        </w:rPr>
        <w:t xml:space="preserve"> centrom ČESMAD Slovakia,</w:t>
      </w:r>
    </w:p>
    <w:p w14:paraId="35294D7B" w14:textId="77777777" w:rsidR="007A05B2" w:rsidRPr="007A05B2" w:rsidRDefault="007A05B2" w:rsidP="007A05B2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Book Antiqua" w:hAnsi="Book Antiqua" w:cs="Helvetica"/>
          <w:sz w:val="18"/>
          <w:shd w:val="clear" w:color="auto" w:fill="FFFFFF"/>
        </w:rPr>
      </w:pPr>
      <w:r w:rsidRPr="007A05B2">
        <w:rPr>
          <w:rFonts w:ascii="Book Antiqua" w:hAnsi="Book Antiqua" w:cs="Helvetica"/>
          <w:sz w:val="18"/>
          <w:shd w:val="clear" w:color="auto" w:fill="FFFFFF"/>
        </w:rPr>
        <w:t xml:space="preserve">uzatvorenie Zmluvy o spracúvaní osobných údajov, </w:t>
      </w:r>
    </w:p>
    <w:p w14:paraId="0C8E390F" w14:textId="77777777" w:rsidR="007A05B2" w:rsidRPr="007A05B2" w:rsidRDefault="007A05B2" w:rsidP="007A05B2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Book Antiqua" w:hAnsi="Book Antiqua" w:cs="Helvetica"/>
          <w:sz w:val="18"/>
          <w:shd w:val="clear" w:color="auto" w:fill="FFFFFF"/>
        </w:rPr>
      </w:pPr>
      <w:r w:rsidRPr="007A05B2">
        <w:rPr>
          <w:rFonts w:ascii="Book Antiqua" w:hAnsi="Book Antiqua" w:cs="Helvetica"/>
          <w:sz w:val="18"/>
          <w:shd w:val="clear" w:color="auto" w:fill="FFFFFF"/>
        </w:rPr>
        <w:t xml:space="preserve">kontinuálne poskytovanie asistenčných služieb ČESMAD Assistance pre zákazníkov </w:t>
      </w:r>
      <w:proofErr w:type="spellStart"/>
      <w:r w:rsidRPr="007A05B2">
        <w:rPr>
          <w:rFonts w:ascii="Book Antiqua" w:hAnsi="Book Antiqua" w:cs="Helvetica"/>
          <w:sz w:val="18"/>
          <w:shd w:val="clear" w:color="auto" w:fill="FFFFFF"/>
        </w:rPr>
        <w:t>Call</w:t>
      </w:r>
      <w:proofErr w:type="spellEnd"/>
      <w:r w:rsidRPr="007A05B2">
        <w:rPr>
          <w:rFonts w:ascii="Book Antiqua" w:hAnsi="Book Antiqua" w:cs="Helvetica"/>
          <w:sz w:val="18"/>
          <w:shd w:val="clear" w:color="auto" w:fill="FFFFFF"/>
        </w:rPr>
        <w:t xml:space="preserve"> centra ČESMAD Slovakia ako aj členov združenia ČESMAD Slovakia v súlade s podmienkami Zmluvy o spolupráci s </w:t>
      </w:r>
      <w:proofErr w:type="spellStart"/>
      <w:r w:rsidRPr="007A05B2">
        <w:rPr>
          <w:rFonts w:ascii="Book Antiqua" w:hAnsi="Book Antiqua" w:cs="Helvetica"/>
          <w:sz w:val="18"/>
          <w:shd w:val="clear" w:color="auto" w:fill="FFFFFF"/>
        </w:rPr>
        <w:t>Call</w:t>
      </w:r>
      <w:proofErr w:type="spellEnd"/>
      <w:r w:rsidRPr="007A05B2">
        <w:rPr>
          <w:rFonts w:ascii="Book Antiqua" w:hAnsi="Book Antiqua" w:cs="Helvetica"/>
          <w:sz w:val="18"/>
          <w:shd w:val="clear" w:color="auto" w:fill="FFFFFF"/>
        </w:rPr>
        <w:t xml:space="preserve"> centrum ČESMAD.</w:t>
      </w:r>
    </w:p>
    <w:p w14:paraId="3495C00A" w14:textId="77777777" w:rsidR="00E37FA3" w:rsidRPr="00E37FA3" w:rsidRDefault="00E37FA3" w:rsidP="00E37FA3">
      <w:pPr>
        <w:pStyle w:val="Odsekzoznamu"/>
        <w:spacing w:after="0" w:line="240" w:lineRule="auto"/>
        <w:ind w:left="1428"/>
        <w:jc w:val="both"/>
        <w:rPr>
          <w:rFonts w:ascii="Book Antiqua" w:hAnsi="Book Antiqua" w:cs="Helvetica"/>
          <w:sz w:val="18"/>
          <w:shd w:val="clear" w:color="auto" w:fill="FFFFFF"/>
        </w:rPr>
      </w:pPr>
    </w:p>
    <w:p w14:paraId="4D1F04F4" w14:textId="045E9E52" w:rsidR="00A12A94" w:rsidRPr="00E37FA3" w:rsidRDefault="00A12A94" w:rsidP="00E37FA3">
      <w:pPr>
        <w:spacing w:after="0" w:line="240" w:lineRule="auto"/>
        <w:rPr>
          <w:rFonts w:ascii="Book Antiqua" w:hAnsi="Book Antiqua" w:cs="Helvetica"/>
          <w:sz w:val="18"/>
          <w:szCs w:val="18"/>
          <w:shd w:val="clear" w:color="auto" w:fill="FFFFFF"/>
          <w:lang w:val="sk-SK"/>
        </w:rPr>
      </w:pPr>
      <w:r w:rsidRPr="00E37FA3">
        <w:rPr>
          <w:rFonts w:ascii="Book Antiqua" w:hAnsi="Book Antiqua" w:cs="Helvetica"/>
          <w:sz w:val="18"/>
          <w:szCs w:val="18"/>
          <w:shd w:val="clear" w:color="auto" w:fill="FFFFFF"/>
          <w:lang w:val="sk-SK"/>
        </w:rPr>
        <w:t>Týmto v mene spoločnosti:</w:t>
      </w:r>
    </w:p>
    <w:p w14:paraId="3A0DD08B" w14:textId="38BF2823" w:rsidR="00A12A94" w:rsidRPr="00E37FA3" w:rsidRDefault="00A12A94" w:rsidP="00E37FA3">
      <w:pPr>
        <w:tabs>
          <w:tab w:val="left" w:pos="709"/>
        </w:tabs>
        <w:spacing w:after="0" w:line="240" w:lineRule="auto"/>
        <w:jc w:val="both"/>
        <w:rPr>
          <w:rFonts w:ascii="Book Antiqua" w:hAnsi="Book Antiqua" w:cs="Arial"/>
          <w:sz w:val="18"/>
          <w:szCs w:val="18"/>
          <w:lang w:val="sk-SK"/>
        </w:rPr>
      </w:pPr>
      <w:r w:rsidRPr="00E37FA3">
        <w:rPr>
          <w:rFonts w:ascii="Book Antiqua" w:hAnsi="Book Antiqua" w:cs="Helvetica"/>
          <w:sz w:val="18"/>
          <w:szCs w:val="18"/>
          <w:shd w:val="clear" w:color="auto" w:fill="FFFFFF"/>
          <w:lang w:val="sk-SK"/>
        </w:rPr>
        <w:t xml:space="preserve">Názov: </w:t>
      </w:r>
      <w:r w:rsidR="00E37FA3" w:rsidRPr="00E37FA3">
        <w:rPr>
          <w:rFonts w:ascii="Book Antiqua" w:hAnsi="Book Antiqua" w:cs="Helvetica"/>
          <w:sz w:val="18"/>
          <w:szCs w:val="18"/>
          <w:shd w:val="clear" w:color="auto" w:fill="FFFFFF"/>
          <w:lang w:val="sk-SK"/>
        </w:rPr>
        <w:tab/>
      </w:r>
      <w:r w:rsidR="00E37FA3" w:rsidRPr="00E37FA3">
        <w:rPr>
          <w:rFonts w:ascii="Book Antiqua" w:hAnsi="Book Antiqua" w:cs="Helvetica"/>
          <w:sz w:val="18"/>
          <w:szCs w:val="18"/>
          <w:shd w:val="clear" w:color="auto" w:fill="FFFFFF"/>
          <w:lang w:val="sk-SK"/>
        </w:rPr>
        <w:tab/>
      </w:r>
    </w:p>
    <w:p w14:paraId="3F063E69" w14:textId="18739218" w:rsidR="00A12A94" w:rsidRPr="00E37FA3" w:rsidRDefault="00E37FA3" w:rsidP="00E37FA3">
      <w:pPr>
        <w:tabs>
          <w:tab w:val="left" w:pos="709"/>
        </w:tabs>
        <w:spacing w:after="0" w:line="240" w:lineRule="auto"/>
        <w:jc w:val="both"/>
        <w:rPr>
          <w:rFonts w:ascii="Book Antiqua" w:hAnsi="Book Antiqua" w:cs="Arial"/>
          <w:sz w:val="18"/>
          <w:szCs w:val="18"/>
          <w:lang w:val="sk-SK"/>
        </w:rPr>
      </w:pPr>
      <w:r w:rsidRPr="00E37FA3">
        <w:rPr>
          <w:rFonts w:ascii="Book Antiqua" w:hAnsi="Book Antiqua" w:cs="Arial"/>
          <w:sz w:val="18"/>
          <w:szCs w:val="18"/>
          <w:lang w:val="sk-SK"/>
        </w:rPr>
        <w:t>Sídlo</w:t>
      </w:r>
      <w:r w:rsidR="00A12A94" w:rsidRPr="00E37FA3">
        <w:rPr>
          <w:rFonts w:ascii="Book Antiqua" w:hAnsi="Book Antiqua" w:cs="Arial"/>
          <w:sz w:val="18"/>
          <w:szCs w:val="18"/>
          <w:lang w:val="sk-SK"/>
        </w:rPr>
        <w:t xml:space="preserve"> </w:t>
      </w:r>
      <w:r w:rsidRPr="00E37FA3">
        <w:rPr>
          <w:rFonts w:ascii="Book Antiqua" w:hAnsi="Book Antiqua" w:cs="Arial"/>
          <w:sz w:val="18"/>
          <w:szCs w:val="18"/>
          <w:lang w:val="sk-SK"/>
        </w:rPr>
        <w:tab/>
      </w:r>
      <w:r w:rsidRPr="00E37FA3">
        <w:rPr>
          <w:rFonts w:ascii="Book Antiqua" w:hAnsi="Book Antiqua" w:cs="Arial"/>
          <w:sz w:val="18"/>
          <w:szCs w:val="18"/>
          <w:lang w:val="sk-SK"/>
        </w:rPr>
        <w:tab/>
      </w:r>
    </w:p>
    <w:p w14:paraId="5E2DF3A2" w14:textId="24B87238" w:rsidR="00A12A94" w:rsidRPr="00E37FA3" w:rsidRDefault="00A12A94" w:rsidP="00E37FA3">
      <w:pPr>
        <w:tabs>
          <w:tab w:val="left" w:pos="709"/>
        </w:tabs>
        <w:spacing w:after="0" w:line="240" w:lineRule="auto"/>
        <w:jc w:val="both"/>
        <w:rPr>
          <w:rFonts w:ascii="Book Antiqua" w:hAnsi="Book Antiqua" w:cs="Arial"/>
          <w:sz w:val="18"/>
          <w:szCs w:val="18"/>
          <w:lang w:val="sk-SK"/>
        </w:rPr>
      </w:pPr>
      <w:r w:rsidRPr="00E37FA3">
        <w:rPr>
          <w:rFonts w:ascii="Book Antiqua" w:hAnsi="Book Antiqua" w:cs="Arial"/>
          <w:sz w:val="18"/>
          <w:szCs w:val="18"/>
          <w:lang w:val="sk-SK"/>
        </w:rPr>
        <w:t xml:space="preserve">IČO </w:t>
      </w:r>
      <w:r w:rsidR="00E37FA3" w:rsidRPr="00E37FA3">
        <w:rPr>
          <w:rFonts w:ascii="Book Antiqua" w:hAnsi="Book Antiqua" w:cs="Arial"/>
          <w:sz w:val="18"/>
          <w:szCs w:val="18"/>
          <w:lang w:val="sk-SK"/>
        </w:rPr>
        <w:tab/>
      </w:r>
      <w:r w:rsidR="00E37FA3" w:rsidRPr="00E37FA3">
        <w:rPr>
          <w:rFonts w:ascii="Book Antiqua" w:hAnsi="Book Antiqua" w:cs="Arial"/>
          <w:sz w:val="18"/>
          <w:szCs w:val="18"/>
          <w:lang w:val="sk-SK"/>
        </w:rPr>
        <w:tab/>
      </w:r>
    </w:p>
    <w:p w14:paraId="23E86405" w14:textId="4552F02C" w:rsidR="007C5AB0" w:rsidRDefault="00A12A94" w:rsidP="00E37FA3">
      <w:pPr>
        <w:tabs>
          <w:tab w:val="left" w:pos="709"/>
        </w:tabs>
        <w:spacing w:after="0" w:line="240" w:lineRule="auto"/>
        <w:jc w:val="both"/>
        <w:rPr>
          <w:rFonts w:ascii="Book Antiqua" w:hAnsi="Book Antiqua" w:cs="Arial"/>
          <w:sz w:val="18"/>
          <w:szCs w:val="18"/>
          <w:lang w:val="sk-SK"/>
        </w:rPr>
      </w:pPr>
      <w:r w:rsidRPr="00E37FA3">
        <w:rPr>
          <w:rFonts w:ascii="Book Antiqua" w:hAnsi="Book Antiqua" w:cs="Arial"/>
          <w:sz w:val="18"/>
          <w:szCs w:val="18"/>
          <w:lang w:val="sk-SK"/>
        </w:rPr>
        <w:t xml:space="preserve">deklarujeme vážny </w:t>
      </w:r>
      <w:r w:rsidR="007C5AB0" w:rsidRPr="00E37FA3">
        <w:rPr>
          <w:rFonts w:ascii="Book Antiqua" w:hAnsi="Book Antiqua" w:cs="Arial"/>
          <w:sz w:val="18"/>
          <w:szCs w:val="18"/>
          <w:lang w:val="sk-SK"/>
        </w:rPr>
        <w:t>záuj</w:t>
      </w:r>
      <w:r w:rsidRPr="00E37FA3">
        <w:rPr>
          <w:rFonts w:ascii="Book Antiqua" w:hAnsi="Book Antiqua" w:cs="Arial"/>
          <w:sz w:val="18"/>
          <w:szCs w:val="18"/>
          <w:lang w:val="sk-SK"/>
        </w:rPr>
        <w:t>em</w:t>
      </w:r>
      <w:r w:rsidR="007C5AB0" w:rsidRPr="00E37FA3">
        <w:rPr>
          <w:rFonts w:ascii="Book Antiqua" w:hAnsi="Book Antiqua" w:cs="Arial"/>
          <w:sz w:val="18"/>
          <w:szCs w:val="18"/>
          <w:lang w:val="sk-SK"/>
        </w:rPr>
        <w:t xml:space="preserve"> o kúpu </w:t>
      </w:r>
      <w:r w:rsidR="00E37FA3" w:rsidRPr="00E37FA3">
        <w:rPr>
          <w:rFonts w:ascii="Book Antiqua" w:hAnsi="Book Antiqua" w:cs="Arial"/>
          <w:sz w:val="18"/>
          <w:szCs w:val="18"/>
          <w:lang w:val="sk-SK"/>
        </w:rPr>
        <w:t>m</w:t>
      </w:r>
      <w:r w:rsidR="007C5AB0" w:rsidRPr="00E37FA3">
        <w:rPr>
          <w:rFonts w:ascii="Book Antiqua" w:hAnsi="Book Antiqua" w:cs="Arial"/>
          <w:sz w:val="18"/>
          <w:szCs w:val="18"/>
          <w:lang w:val="sk-SK"/>
        </w:rPr>
        <w:t>otorového vozidla</w:t>
      </w:r>
      <w:r w:rsidR="00B522A1" w:rsidRPr="00E37FA3">
        <w:rPr>
          <w:rFonts w:ascii="Book Antiqua" w:hAnsi="Book Antiqua" w:cs="Arial"/>
          <w:sz w:val="18"/>
          <w:szCs w:val="18"/>
          <w:lang w:val="sk-SK"/>
        </w:rPr>
        <w:t xml:space="preserve"> a</w:t>
      </w:r>
      <w:r w:rsidR="00E37FA3" w:rsidRPr="00E37FA3">
        <w:rPr>
          <w:rFonts w:ascii="Book Antiqua" w:hAnsi="Book Antiqua" w:cs="Arial"/>
          <w:sz w:val="18"/>
          <w:szCs w:val="18"/>
          <w:lang w:val="sk-SK"/>
        </w:rPr>
        <w:t> </w:t>
      </w:r>
      <w:r w:rsidR="00B522A1" w:rsidRPr="00E37FA3">
        <w:rPr>
          <w:rFonts w:ascii="Book Antiqua" w:hAnsi="Book Antiqua" w:cs="Arial"/>
          <w:sz w:val="18"/>
          <w:szCs w:val="18"/>
          <w:lang w:val="sk-SK"/>
        </w:rPr>
        <w:t>príslušenstva</w:t>
      </w:r>
      <w:r w:rsidR="00E37FA3" w:rsidRPr="00E37FA3">
        <w:rPr>
          <w:rFonts w:ascii="Book Antiqua" w:hAnsi="Book Antiqua" w:cs="Arial"/>
          <w:sz w:val="18"/>
          <w:szCs w:val="18"/>
          <w:lang w:val="sk-SK"/>
        </w:rPr>
        <w:t xml:space="preserve"> </w:t>
      </w:r>
      <w:r w:rsidR="007C5AB0" w:rsidRPr="00E37FA3">
        <w:rPr>
          <w:rFonts w:ascii="Book Antiqua" w:hAnsi="Book Antiqua" w:cs="Arial"/>
          <w:sz w:val="18"/>
          <w:szCs w:val="18"/>
          <w:lang w:val="sk-SK"/>
        </w:rPr>
        <w:t xml:space="preserve">a poskytovanie asistenčných služieb ČESMAD Assistance pre zákazníkov </w:t>
      </w:r>
      <w:proofErr w:type="spellStart"/>
      <w:r w:rsidR="007C5AB0" w:rsidRPr="00E37FA3">
        <w:rPr>
          <w:rFonts w:ascii="Book Antiqua" w:hAnsi="Book Antiqua" w:cs="Arial"/>
          <w:sz w:val="18"/>
          <w:szCs w:val="18"/>
          <w:lang w:val="sk-SK"/>
        </w:rPr>
        <w:t>Call</w:t>
      </w:r>
      <w:proofErr w:type="spellEnd"/>
      <w:r w:rsidR="007C5AB0" w:rsidRPr="00E37FA3">
        <w:rPr>
          <w:rFonts w:ascii="Book Antiqua" w:hAnsi="Book Antiqua" w:cs="Arial"/>
          <w:sz w:val="18"/>
          <w:szCs w:val="18"/>
          <w:lang w:val="sk-SK"/>
        </w:rPr>
        <w:t xml:space="preserve"> centra ČESMAD Slovakia ako aj členov združenia ČESMAD Slovakia v súlade s podmienkami </w:t>
      </w:r>
      <w:r w:rsidR="007C5AB0" w:rsidRPr="00E37FA3">
        <w:rPr>
          <w:rFonts w:ascii="Book Antiqua" w:hAnsi="Book Antiqua" w:cs="Helvetica"/>
          <w:sz w:val="18"/>
          <w:szCs w:val="18"/>
          <w:shd w:val="clear" w:color="auto" w:fill="FFFFFF"/>
          <w:lang w:val="sk-SK"/>
        </w:rPr>
        <w:t>Zmluvy o spolupráci s </w:t>
      </w:r>
      <w:proofErr w:type="spellStart"/>
      <w:r w:rsidR="007C5AB0" w:rsidRPr="00E37FA3">
        <w:rPr>
          <w:rFonts w:ascii="Book Antiqua" w:hAnsi="Book Antiqua" w:cs="Helvetica"/>
          <w:sz w:val="18"/>
          <w:szCs w:val="18"/>
          <w:shd w:val="clear" w:color="auto" w:fill="FFFFFF"/>
          <w:lang w:val="sk-SK"/>
        </w:rPr>
        <w:t>Call</w:t>
      </w:r>
      <w:proofErr w:type="spellEnd"/>
      <w:r w:rsidR="007C5AB0" w:rsidRPr="00E37FA3">
        <w:rPr>
          <w:rFonts w:ascii="Book Antiqua" w:hAnsi="Book Antiqua" w:cs="Helvetica"/>
          <w:sz w:val="18"/>
          <w:szCs w:val="18"/>
          <w:shd w:val="clear" w:color="auto" w:fill="FFFFFF"/>
          <w:lang w:val="sk-SK"/>
        </w:rPr>
        <w:t xml:space="preserve"> centr</w:t>
      </w:r>
      <w:r w:rsidR="00E37FA3" w:rsidRPr="00E37FA3">
        <w:rPr>
          <w:rFonts w:ascii="Book Antiqua" w:hAnsi="Book Antiqua" w:cs="Helvetica"/>
          <w:sz w:val="18"/>
          <w:szCs w:val="18"/>
          <w:shd w:val="clear" w:color="auto" w:fill="FFFFFF"/>
          <w:lang w:val="sk-SK"/>
        </w:rPr>
        <w:t>o</w:t>
      </w:r>
      <w:r w:rsidR="007C5AB0" w:rsidRPr="00E37FA3">
        <w:rPr>
          <w:rFonts w:ascii="Book Antiqua" w:hAnsi="Book Antiqua" w:cs="Helvetica"/>
          <w:sz w:val="18"/>
          <w:szCs w:val="18"/>
          <w:shd w:val="clear" w:color="auto" w:fill="FFFFFF"/>
          <w:lang w:val="sk-SK"/>
        </w:rPr>
        <w:t>m ČESMAD</w:t>
      </w:r>
      <w:r w:rsidRPr="00E37FA3">
        <w:rPr>
          <w:rFonts w:ascii="Book Antiqua" w:hAnsi="Book Antiqua" w:cs="Helvetica"/>
          <w:sz w:val="18"/>
          <w:szCs w:val="18"/>
          <w:shd w:val="clear" w:color="auto" w:fill="FFFFFF"/>
          <w:lang w:val="sk-SK"/>
        </w:rPr>
        <w:t xml:space="preserve"> </w:t>
      </w:r>
      <w:r w:rsidR="00E37FA3" w:rsidRPr="00E37FA3">
        <w:rPr>
          <w:rFonts w:ascii="Book Antiqua" w:hAnsi="Book Antiqua" w:cs="Helvetica"/>
          <w:sz w:val="18"/>
          <w:szCs w:val="18"/>
          <w:shd w:val="clear" w:color="auto" w:fill="FFFFFF"/>
          <w:lang w:val="sk-SK"/>
        </w:rPr>
        <w:t xml:space="preserve"> Slovakia </w:t>
      </w:r>
      <w:r w:rsidRPr="00E37FA3">
        <w:rPr>
          <w:rFonts w:ascii="Book Antiqua" w:hAnsi="Book Antiqua" w:cs="Helvetica"/>
          <w:sz w:val="18"/>
          <w:szCs w:val="18"/>
          <w:shd w:val="clear" w:color="auto" w:fill="FFFFFF"/>
          <w:lang w:val="sk-SK"/>
        </w:rPr>
        <w:t xml:space="preserve">a máme záujem vstúpiť do rokovaní týkajúcich sa uzatvorení týchto zmlúv. </w:t>
      </w:r>
      <w:r w:rsidRPr="00E37FA3">
        <w:rPr>
          <w:rFonts w:ascii="Book Antiqua" w:hAnsi="Book Antiqua" w:cs="Arial"/>
          <w:sz w:val="18"/>
          <w:szCs w:val="18"/>
          <w:lang w:val="sk-SK"/>
        </w:rPr>
        <w:t xml:space="preserve"> </w:t>
      </w:r>
    </w:p>
    <w:p w14:paraId="19D4B4B5" w14:textId="10254CBD" w:rsidR="006A096E" w:rsidRDefault="006A096E" w:rsidP="00E37FA3">
      <w:pPr>
        <w:tabs>
          <w:tab w:val="left" w:pos="709"/>
        </w:tabs>
        <w:spacing w:after="0" w:line="240" w:lineRule="auto"/>
        <w:jc w:val="both"/>
        <w:rPr>
          <w:rFonts w:ascii="Book Antiqua" w:hAnsi="Book Antiqua" w:cs="Arial"/>
          <w:sz w:val="18"/>
          <w:szCs w:val="18"/>
          <w:lang w:val="sk-SK"/>
        </w:rPr>
      </w:pPr>
    </w:p>
    <w:p w14:paraId="01FD9EFE" w14:textId="77777777" w:rsidR="006A096E" w:rsidRPr="00E37FA3" w:rsidRDefault="006A096E" w:rsidP="00E37FA3">
      <w:pPr>
        <w:tabs>
          <w:tab w:val="left" w:pos="709"/>
        </w:tabs>
        <w:spacing w:after="0" w:line="240" w:lineRule="auto"/>
        <w:jc w:val="both"/>
        <w:rPr>
          <w:rFonts w:ascii="Book Antiqua" w:hAnsi="Book Antiqua" w:cs="Arial"/>
          <w:sz w:val="18"/>
          <w:szCs w:val="18"/>
          <w:lang w:val="sk-SK"/>
        </w:rPr>
      </w:pPr>
    </w:p>
    <w:p w14:paraId="2551E950" w14:textId="77777777" w:rsidR="007C5AB0" w:rsidRPr="00E37FA3" w:rsidRDefault="007C5AB0" w:rsidP="00E37FA3">
      <w:pPr>
        <w:spacing w:after="0" w:line="240" w:lineRule="auto"/>
        <w:ind w:left="708"/>
        <w:jc w:val="both"/>
        <w:rPr>
          <w:rFonts w:ascii="Book Antiqua" w:hAnsi="Book Antiqua" w:cs="Arial"/>
          <w:sz w:val="18"/>
          <w:szCs w:val="18"/>
          <w:lang w:val="sk-SK"/>
        </w:rPr>
      </w:pPr>
    </w:p>
    <w:p w14:paraId="3CA417BD" w14:textId="4690767A" w:rsidR="00E37FA3" w:rsidRPr="00E37FA3" w:rsidRDefault="00E37FA3" w:rsidP="00E37FA3">
      <w:pPr>
        <w:spacing w:after="0" w:line="240" w:lineRule="auto"/>
        <w:jc w:val="both"/>
        <w:rPr>
          <w:rFonts w:ascii="Book Antiqua" w:hAnsi="Book Antiqua" w:cs="Arial"/>
          <w:sz w:val="18"/>
          <w:szCs w:val="18"/>
          <w:lang w:val="sk-SK"/>
        </w:rPr>
      </w:pPr>
      <w:r w:rsidRPr="00E37FA3">
        <w:rPr>
          <w:rFonts w:ascii="Book Antiqua" w:hAnsi="Book Antiqua" w:cs="Arial"/>
          <w:sz w:val="18"/>
          <w:szCs w:val="18"/>
          <w:lang w:val="sk-SK"/>
        </w:rPr>
        <w:t>V ____________________, dňa ________________</w:t>
      </w:r>
    </w:p>
    <w:p w14:paraId="0BF7F709" w14:textId="42CCBB02" w:rsidR="00E37FA3" w:rsidRPr="00E37FA3" w:rsidRDefault="00E37FA3" w:rsidP="00E37FA3">
      <w:pPr>
        <w:spacing w:after="0" w:line="240" w:lineRule="auto"/>
        <w:jc w:val="both"/>
        <w:rPr>
          <w:rFonts w:ascii="Book Antiqua" w:hAnsi="Book Antiqua" w:cs="Arial"/>
          <w:sz w:val="18"/>
          <w:szCs w:val="18"/>
          <w:lang w:val="sk-SK"/>
        </w:rPr>
      </w:pPr>
    </w:p>
    <w:p w14:paraId="3C01301F" w14:textId="02166D58" w:rsidR="007C5AB0" w:rsidRDefault="007C5AB0" w:rsidP="00E37FA3">
      <w:pPr>
        <w:spacing w:after="0" w:line="240" w:lineRule="auto"/>
        <w:jc w:val="both"/>
        <w:rPr>
          <w:rFonts w:ascii="Book Antiqua" w:hAnsi="Book Antiqua" w:cs="Arial"/>
          <w:sz w:val="18"/>
          <w:szCs w:val="18"/>
          <w:lang w:val="sk-SK"/>
        </w:rPr>
      </w:pPr>
    </w:p>
    <w:p w14:paraId="316D740E" w14:textId="77777777" w:rsidR="00E37FA3" w:rsidRPr="00E37FA3" w:rsidRDefault="00E37FA3" w:rsidP="00E37FA3">
      <w:pPr>
        <w:spacing w:after="0" w:line="240" w:lineRule="auto"/>
        <w:jc w:val="both"/>
        <w:rPr>
          <w:rFonts w:ascii="Book Antiqua" w:hAnsi="Book Antiqua" w:cs="Arial"/>
          <w:sz w:val="18"/>
          <w:szCs w:val="18"/>
          <w:lang w:val="sk-SK"/>
        </w:rPr>
      </w:pPr>
    </w:p>
    <w:p w14:paraId="57652174" w14:textId="60CD7652" w:rsidR="007C5AB0" w:rsidRPr="00E37FA3" w:rsidRDefault="007C5AB0" w:rsidP="00E37FA3">
      <w:pPr>
        <w:spacing w:after="0" w:line="240" w:lineRule="auto"/>
        <w:jc w:val="right"/>
        <w:rPr>
          <w:rFonts w:ascii="Book Antiqua" w:hAnsi="Book Antiqua" w:cs="Arial"/>
          <w:sz w:val="18"/>
          <w:szCs w:val="18"/>
          <w:lang w:val="sk-SK"/>
        </w:rPr>
      </w:pPr>
      <w:r w:rsidRPr="00E37FA3">
        <w:rPr>
          <w:rFonts w:ascii="Book Antiqua" w:hAnsi="Book Antiqua" w:cs="Arial"/>
          <w:sz w:val="18"/>
          <w:szCs w:val="18"/>
          <w:lang w:val="sk-SK"/>
        </w:rPr>
        <w:tab/>
      </w:r>
      <w:r w:rsidRPr="00E37FA3">
        <w:rPr>
          <w:rFonts w:ascii="Book Antiqua" w:hAnsi="Book Antiqua" w:cs="Arial"/>
          <w:sz w:val="18"/>
          <w:szCs w:val="18"/>
          <w:lang w:val="sk-SK"/>
        </w:rPr>
        <w:tab/>
      </w:r>
      <w:r w:rsidRPr="00E37FA3">
        <w:rPr>
          <w:rFonts w:ascii="Book Antiqua" w:hAnsi="Book Antiqua" w:cs="Arial"/>
          <w:sz w:val="18"/>
          <w:szCs w:val="18"/>
          <w:lang w:val="sk-SK"/>
        </w:rPr>
        <w:tab/>
      </w:r>
      <w:r w:rsidRPr="00E37FA3">
        <w:rPr>
          <w:rFonts w:ascii="Book Antiqua" w:hAnsi="Book Antiqua" w:cs="Arial"/>
          <w:sz w:val="18"/>
          <w:szCs w:val="18"/>
          <w:lang w:val="sk-SK"/>
        </w:rPr>
        <w:tab/>
      </w:r>
      <w:r w:rsidRPr="00E37FA3">
        <w:rPr>
          <w:rFonts w:ascii="Book Antiqua" w:hAnsi="Book Antiqua" w:cs="Arial"/>
          <w:sz w:val="18"/>
          <w:szCs w:val="18"/>
          <w:lang w:val="sk-SK"/>
        </w:rPr>
        <w:tab/>
      </w:r>
      <w:r w:rsidRPr="00E37FA3">
        <w:rPr>
          <w:rFonts w:ascii="Book Antiqua" w:hAnsi="Book Antiqua" w:cs="Arial"/>
          <w:sz w:val="18"/>
          <w:szCs w:val="18"/>
          <w:lang w:val="sk-SK"/>
        </w:rPr>
        <w:tab/>
      </w:r>
      <w:r w:rsidRPr="00E37FA3">
        <w:rPr>
          <w:rFonts w:ascii="Book Antiqua" w:hAnsi="Book Antiqua" w:cs="Arial"/>
          <w:sz w:val="18"/>
          <w:szCs w:val="18"/>
          <w:lang w:val="sk-SK"/>
        </w:rPr>
        <w:tab/>
      </w:r>
      <w:r w:rsidRPr="00E37FA3">
        <w:rPr>
          <w:rFonts w:ascii="Book Antiqua" w:hAnsi="Book Antiqua" w:cs="Arial"/>
          <w:sz w:val="18"/>
          <w:szCs w:val="18"/>
          <w:lang w:val="sk-SK"/>
        </w:rPr>
        <w:tab/>
      </w:r>
      <w:r w:rsidRPr="00E37FA3">
        <w:rPr>
          <w:rFonts w:ascii="Book Antiqua" w:hAnsi="Book Antiqua" w:cs="Arial"/>
          <w:sz w:val="18"/>
          <w:szCs w:val="18"/>
          <w:lang w:val="sk-SK"/>
        </w:rPr>
        <w:tab/>
      </w:r>
      <w:r w:rsidRPr="00E37FA3">
        <w:rPr>
          <w:rFonts w:ascii="Book Antiqua" w:hAnsi="Book Antiqua" w:cs="Arial"/>
          <w:sz w:val="18"/>
          <w:szCs w:val="18"/>
          <w:lang w:val="sk-SK"/>
        </w:rPr>
        <w:tab/>
      </w:r>
      <w:r w:rsidRPr="00E37FA3">
        <w:rPr>
          <w:rFonts w:ascii="Book Antiqua" w:hAnsi="Book Antiqua" w:cs="Arial"/>
          <w:sz w:val="18"/>
          <w:szCs w:val="18"/>
          <w:lang w:val="sk-SK"/>
        </w:rPr>
        <w:tab/>
      </w:r>
      <w:r w:rsidRPr="00E37FA3">
        <w:rPr>
          <w:rFonts w:ascii="Book Antiqua" w:hAnsi="Book Antiqua" w:cs="Arial"/>
          <w:sz w:val="18"/>
          <w:szCs w:val="18"/>
          <w:lang w:val="sk-SK"/>
        </w:rPr>
        <w:tab/>
      </w:r>
      <w:r w:rsidRPr="00E37FA3">
        <w:rPr>
          <w:rFonts w:ascii="Book Antiqua" w:hAnsi="Book Antiqua" w:cs="Arial"/>
          <w:sz w:val="18"/>
          <w:szCs w:val="18"/>
          <w:lang w:val="sk-SK"/>
        </w:rPr>
        <w:tab/>
      </w:r>
      <w:r w:rsidRPr="00E37FA3">
        <w:rPr>
          <w:rFonts w:ascii="Book Antiqua" w:hAnsi="Book Antiqua" w:cs="Arial"/>
          <w:sz w:val="18"/>
          <w:szCs w:val="18"/>
          <w:lang w:val="sk-SK"/>
        </w:rPr>
        <w:tab/>
      </w:r>
      <w:r w:rsidRPr="00E37FA3">
        <w:rPr>
          <w:rFonts w:ascii="Book Antiqua" w:hAnsi="Book Antiqua" w:cs="Arial"/>
          <w:sz w:val="18"/>
          <w:szCs w:val="18"/>
          <w:lang w:val="sk-SK"/>
        </w:rPr>
        <w:tab/>
      </w:r>
      <w:r w:rsidRPr="00E37FA3">
        <w:rPr>
          <w:rFonts w:ascii="Book Antiqua" w:hAnsi="Book Antiqua" w:cs="Arial"/>
          <w:sz w:val="18"/>
          <w:szCs w:val="18"/>
          <w:lang w:val="sk-SK"/>
        </w:rPr>
        <w:tab/>
      </w:r>
      <w:r w:rsidRPr="00E37FA3">
        <w:rPr>
          <w:rFonts w:ascii="Book Antiqua" w:hAnsi="Book Antiqua" w:cs="Arial"/>
          <w:sz w:val="18"/>
          <w:szCs w:val="18"/>
          <w:lang w:val="sk-SK"/>
        </w:rPr>
        <w:tab/>
      </w:r>
      <w:r w:rsidRPr="00E37FA3">
        <w:rPr>
          <w:rFonts w:ascii="Book Antiqua" w:hAnsi="Book Antiqua" w:cs="Arial"/>
          <w:sz w:val="18"/>
          <w:szCs w:val="18"/>
          <w:lang w:val="sk-SK"/>
        </w:rPr>
        <w:tab/>
      </w:r>
      <w:r w:rsidRPr="00E37FA3">
        <w:rPr>
          <w:rFonts w:ascii="Book Antiqua" w:hAnsi="Book Antiqua" w:cs="Arial"/>
          <w:sz w:val="18"/>
          <w:szCs w:val="18"/>
          <w:lang w:val="sk-SK"/>
        </w:rPr>
        <w:tab/>
        <w:t>_____</w:t>
      </w:r>
      <w:r w:rsidR="00A12A94" w:rsidRPr="00E37FA3">
        <w:rPr>
          <w:rFonts w:ascii="Book Antiqua" w:hAnsi="Book Antiqua" w:cs="Arial"/>
          <w:sz w:val="18"/>
          <w:szCs w:val="18"/>
          <w:lang w:val="sk-SK"/>
        </w:rPr>
        <w:t>____________</w:t>
      </w:r>
      <w:r w:rsidRPr="00E37FA3">
        <w:rPr>
          <w:rFonts w:ascii="Book Antiqua" w:hAnsi="Book Antiqua" w:cs="Arial"/>
          <w:sz w:val="18"/>
          <w:szCs w:val="18"/>
          <w:lang w:val="sk-SK"/>
        </w:rPr>
        <w:t>____________</w:t>
      </w:r>
    </w:p>
    <w:p w14:paraId="4059E5AC" w14:textId="45D12669" w:rsidR="007A05B2" w:rsidRPr="00E37FA3" w:rsidRDefault="007C5AB0" w:rsidP="007A05B2">
      <w:pPr>
        <w:spacing w:after="0" w:line="240" w:lineRule="auto"/>
        <w:jc w:val="right"/>
        <w:rPr>
          <w:rFonts w:ascii="Book Antiqua" w:hAnsi="Book Antiqua" w:cs="Arial"/>
          <w:sz w:val="18"/>
          <w:szCs w:val="18"/>
          <w:lang w:val="sk-SK"/>
        </w:rPr>
      </w:pPr>
      <w:r w:rsidRPr="00E37FA3">
        <w:rPr>
          <w:rFonts w:ascii="Book Antiqua" w:hAnsi="Book Antiqua" w:cs="Arial"/>
          <w:sz w:val="18"/>
          <w:szCs w:val="18"/>
          <w:lang w:val="sk-SK"/>
        </w:rPr>
        <w:tab/>
      </w:r>
      <w:r w:rsidRPr="00E37FA3">
        <w:rPr>
          <w:rFonts w:ascii="Book Antiqua" w:hAnsi="Book Antiqua" w:cs="Arial"/>
          <w:sz w:val="18"/>
          <w:szCs w:val="18"/>
          <w:lang w:val="sk-SK"/>
        </w:rPr>
        <w:tab/>
      </w:r>
      <w:r w:rsidRPr="00E37FA3">
        <w:rPr>
          <w:rFonts w:ascii="Book Antiqua" w:hAnsi="Book Antiqua" w:cs="Arial"/>
          <w:sz w:val="18"/>
          <w:szCs w:val="18"/>
          <w:lang w:val="sk-SK"/>
        </w:rPr>
        <w:tab/>
      </w:r>
      <w:r w:rsidRPr="00E37FA3">
        <w:rPr>
          <w:rFonts w:ascii="Book Antiqua" w:hAnsi="Book Antiqua" w:cs="Arial"/>
          <w:sz w:val="18"/>
          <w:szCs w:val="18"/>
          <w:lang w:val="sk-SK"/>
        </w:rPr>
        <w:tab/>
      </w:r>
      <w:r w:rsidRPr="00E37FA3">
        <w:rPr>
          <w:rFonts w:ascii="Book Antiqua" w:hAnsi="Book Antiqua" w:cs="Arial"/>
          <w:sz w:val="18"/>
          <w:szCs w:val="18"/>
          <w:lang w:val="sk-SK"/>
        </w:rPr>
        <w:tab/>
      </w:r>
    </w:p>
    <w:p w14:paraId="7972EACE" w14:textId="53029D78" w:rsidR="007C5AB0" w:rsidRPr="00E37FA3" w:rsidRDefault="007C5AB0" w:rsidP="0010006C">
      <w:pPr>
        <w:spacing w:after="0" w:line="240" w:lineRule="auto"/>
        <w:jc w:val="right"/>
        <w:rPr>
          <w:rFonts w:ascii="Book Antiqua" w:hAnsi="Book Antiqua" w:cs="Arial"/>
          <w:b/>
          <w:sz w:val="18"/>
          <w:szCs w:val="18"/>
          <w:lang w:val="sk-SK"/>
        </w:rPr>
      </w:pPr>
      <w:r w:rsidRPr="00E37FA3">
        <w:rPr>
          <w:rFonts w:ascii="Book Antiqua" w:hAnsi="Book Antiqua" w:cs="Arial"/>
          <w:sz w:val="18"/>
          <w:szCs w:val="18"/>
          <w:lang w:val="sk-SK"/>
        </w:rPr>
        <w:tab/>
      </w:r>
      <w:r w:rsidRPr="00E37FA3">
        <w:rPr>
          <w:rFonts w:ascii="Book Antiqua" w:hAnsi="Book Antiqua" w:cs="Arial"/>
          <w:sz w:val="18"/>
          <w:szCs w:val="18"/>
          <w:lang w:val="sk-SK"/>
        </w:rPr>
        <w:tab/>
      </w:r>
      <w:r w:rsidRPr="00E37FA3">
        <w:rPr>
          <w:rFonts w:ascii="Book Antiqua" w:hAnsi="Book Antiqua" w:cs="Arial"/>
          <w:sz w:val="18"/>
          <w:szCs w:val="18"/>
          <w:lang w:val="sk-SK"/>
        </w:rPr>
        <w:tab/>
      </w:r>
    </w:p>
    <w:p w14:paraId="48A6CC35" w14:textId="77777777" w:rsidR="007C5AB0" w:rsidRPr="00E37FA3" w:rsidRDefault="007C5AB0" w:rsidP="00E37FA3">
      <w:pPr>
        <w:spacing w:after="0" w:line="240" w:lineRule="auto"/>
        <w:jc w:val="right"/>
        <w:rPr>
          <w:rFonts w:ascii="Book Antiqua" w:hAnsi="Book Antiqua" w:cs="Arial"/>
          <w:sz w:val="18"/>
          <w:szCs w:val="18"/>
          <w:lang w:val="sk-SK"/>
        </w:rPr>
      </w:pPr>
      <w:r w:rsidRPr="00E37FA3">
        <w:rPr>
          <w:rFonts w:ascii="Book Antiqua" w:hAnsi="Book Antiqua" w:cs="Arial"/>
          <w:sz w:val="18"/>
          <w:szCs w:val="18"/>
          <w:lang w:val="sk-SK"/>
        </w:rPr>
        <w:tab/>
      </w:r>
    </w:p>
    <w:sectPr w:rsidR="007C5AB0" w:rsidRPr="00E37F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B30F8" w14:textId="77777777" w:rsidR="00AA51E3" w:rsidRDefault="00AA51E3" w:rsidP="007C5AB0">
      <w:pPr>
        <w:spacing w:after="0" w:line="240" w:lineRule="auto"/>
      </w:pPr>
      <w:r>
        <w:separator/>
      </w:r>
    </w:p>
  </w:endnote>
  <w:endnote w:type="continuationSeparator" w:id="0">
    <w:p w14:paraId="3B01FDDC" w14:textId="77777777" w:rsidR="00AA51E3" w:rsidRDefault="00AA51E3" w:rsidP="007C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12" w14:textId="77777777" w:rsidR="006A096E" w:rsidRDefault="006A096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C027E" w14:textId="77777777" w:rsidR="005F73F8" w:rsidRPr="005F73F8" w:rsidRDefault="00CF0F79" w:rsidP="005F73F8">
    <w:pPr>
      <w:pStyle w:val="Pta"/>
      <w:rPr>
        <w:rFonts w:ascii="Arial" w:eastAsia="Calibri" w:hAnsi="Arial" w:cs="Arial"/>
        <w:color w:val="000000"/>
        <w:sz w:val="16"/>
        <w:szCs w:val="16"/>
        <w:lang w:val="sk-SK"/>
      </w:rPr>
    </w:pPr>
    <w:r w:rsidRPr="005F73F8">
      <w:rPr>
        <w:rFonts w:ascii="Arial" w:eastAsia="Calibri" w:hAnsi="Arial" w:cs="Arial"/>
        <w:color w:val="000000"/>
        <w:sz w:val="16"/>
        <w:szCs w:val="16"/>
        <w:lang w:val="sk-SK"/>
      </w:rPr>
      <w:t xml:space="preserve">  </w:t>
    </w:r>
  </w:p>
  <w:p w14:paraId="34485F0F" w14:textId="77777777" w:rsidR="001845DA" w:rsidRPr="005F73F8" w:rsidRDefault="00AA51E3">
    <w:pPr>
      <w:pStyle w:val="Pt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08CF3" w14:textId="77777777" w:rsidR="006A096E" w:rsidRDefault="006A09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107A5" w14:textId="77777777" w:rsidR="00AA51E3" w:rsidRDefault="00AA51E3" w:rsidP="007C5AB0">
      <w:pPr>
        <w:spacing w:after="0" w:line="240" w:lineRule="auto"/>
      </w:pPr>
      <w:r>
        <w:separator/>
      </w:r>
    </w:p>
  </w:footnote>
  <w:footnote w:type="continuationSeparator" w:id="0">
    <w:p w14:paraId="19711C0B" w14:textId="77777777" w:rsidR="00AA51E3" w:rsidRDefault="00AA51E3" w:rsidP="007C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C51F3" w14:textId="77777777" w:rsidR="006A096E" w:rsidRDefault="006A096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8ABC8" w14:textId="7DE610CD" w:rsidR="00A84A81" w:rsidRPr="002A675A" w:rsidRDefault="00A84A81" w:rsidP="00A84A81">
    <w:pPr>
      <w:spacing w:after="0" w:line="240" w:lineRule="auto"/>
      <w:contextualSpacing/>
      <w:rPr>
        <w:rFonts w:ascii="Book Antiqua" w:hAnsi="Book Antiqua" w:cs="Helvetica"/>
        <w:b/>
        <w:sz w:val="20"/>
        <w:szCs w:val="20"/>
        <w:shd w:val="clear" w:color="auto" w:fill="FFFFFF"/>
        <w:lang w:val="sk-SK"/>
      </w:rPr>
    </w:pPr>
    <w:bookmarkStart w:id="0" w:name="_Hlk980730"/>
    <w:r w:rsidRPr="002A675A">
      <w:rPr>
        <w:rFonts w:ascii="Book Antiqua" w:hAnsi="Book Antiqua" w:cs="Helvetica"/>
        <w:b/>
        <w:sz w:val="20"/>
        <w:szCs w:val="20"/>
        <w:shd w:val="clear" w:color="auto" w:fill="FFFFFF"/>
        <w:lang w:val="sk-SK"/>
      </w:rPr>
      <w:t xml:space="preserve">Príloha č. </w:t>
    </w:r>
    <w:r w:rsidR="007A05B2">
      <w:rPr>
        <w:rFonts w:ascii="Book Antiqua" w:hAnsi="Book Antiqua" w:cs="Helvetica"/>
        <w:b/>
        <w:sz w:val="20"/>
        <w:szCs w:val="20"/>
        <w:shd w:val="clear" w:color="auto" w:fill="FFFFFF"/>
        <w:lang w:val="sk-SK"/>
      </w:rPr>
      <w:t>2</w:t>
    </w:r>
  </w:p>
  <w:p w14:paraId="2AF2EBA7" w14:textId="77777777" w:rsidR="00A84A81" w:rsidRPr="00D45544" w:rsidRDefault="00A84A81" w:rsidP="00A84A81">
    <w:pPr>
      <w:spacing w:after="0" w:line="240" w:lineRule="auto"/>
      <w:contextualSpacing/>
      <w:rPr>
        <w:rFonts w:ascii="Book Antiqua" w:hAnsi="Book Antiqua" w:cs="Helvetica"/>
        <w:b/>
        <w:sz w:val="20"/>
        <w:szCs w:val="20"/>
        <w:shd w:val="clear" w:color="auto" w:fill="FFFFFF"/>
        <w:lang w:val="sk-SK"/>
      </w:rPr>
    </w:pPr>
    <w:r w:rsidRPr="002A675A">
      <w:rPr>
        <w:rFonts w:ascii="Book Antiqua" w:hAnsi="Book Antiqua" w:cs="Helvetica"/>
        <w:b/>
        <w:sz w:val="20"/>
        <w:szCs w:val="20"/>
        <w:shd w:val="clear" w:color="auto" w:fill="FFFFFF"/>
        <w:lang w:val="sk-SK"/>
      </w:rPr>
      <w:t>k Výzve na odkúpenie majetku ČESMAD Slovakia a na poskytovanie asistenčných služieb</w:t>
    </w:r>
  </w:p>
  <w:bookmarkEnd w:id="0"/>
  <w:p w14:paraId="32699240" w14:textId="77777777" w:rsidR="00073441" w:rsidRDefault="00AA51E3" w:rsidP="00340425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FF56D" w14:textId="77777777" w:rsidR="006A096E" w:rsidRDefault="006A09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5"/>
      <w:numFmt w:val="decimal"/>
      <w:pStyle w:val="Nadpis2"/>
      <w:lvlText w:val="%1"/>
      <w:lvlJc w:val="left"/>
      <w:pPr>
        <w:tabs>
          <w:tab w:val="num" w:pos="360"/>
        </w:tabs>
        <w:ind w:left="360" w:hanging="360"/>
      </w:pPr>
      <w:rPr>
        <w:rFonts w:ascii="Book Antiqua" w:hAnsi="Book Antiqua" w:cs="Book Antiqua" w:hint="default"/>
        <w:b/>
        <w:i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Book Antiqua" w:hAnsi="Book Antiqua" w:cs="Book Antiqua" w:hint="default"/>
        <w:b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Book Antiqua" w:hAnsi="Book Antiqua" w:cs="Book Antiqua" w:hint="default"/>
        <w:b/>
        <w:i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Book Antiqua" w:hAnsi="Book Antiqua" w:cs="Book Antiqua" w:hint="default"/>
        <w:b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Book Antiqua" w:hAnsi="Book Antiqua" w:cs="Book Antiqua" w:hint="default"/>
        <w:b/>
        <w:i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Book Antiqua" w:hAnsi="Book Antiqua" w:cs="Book Antiqua" w:hint="default"/>
        <w:b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Book Antiqua" w:hAnsi="Book Antiqua" w:cs="Book Antiqua" w:hint="default"/>
        <w:b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Book Antiqua" w:hAnsi="Book Antiqua" w:cs="Book Antiqua" w:hint="default"/>
        <w:b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Book Antiqua" w:hAnsi="Book Antiqua" w:cs="Book Antiqua" w:hint="default"/>
        <w:b/>
        <w:iCs/>
      </w:rPr>
    </w:lvl>
  </w:abstractNum>
  <w:abstractNum w:abstractNumId="2" w15:restartNumberingAfterBreak="0">
    <w:nsid w:val="00000005"/>
    <w:multiLevelType w:val="multilevel"/>
    <w:tmpl w:val="00000005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Book Antiqua" w:hAnsi="Book Antiqua" w:cs="Book Antiqua" w:hint="default"/>
        <w:b/>
        <w:i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Book Antiqua" w:hAnsi="Book Antiqua" w:cs="Book Antiqua" w:hint="default"/>
        <w:b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Book Antiqua" w:hAnsi="Book Antiqua" w:cs="Book Antiqua" w:hint="default"/>
        <w:b/>
        <w:i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Book Antiqua" w:hAnsi="Book Antiqua" w:cs="Book Antiqua" w:hint="default"/>
        <w:b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Book Antiqua" w:hAnsi="Book Antiqua" w:cs="Book Antiqua" w:hint="default"/>
        <w:b/>
        <w:i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Book Antiqua" w:hAnsi="Book Antiqua" w:cs="Book Antiqua" w:hint="default"/>
        <w:b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Book Antiqua" w:hAnsi="Book Antiqua" w:cs="Book Antiqua" w:hint="default"/>
        <w:b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Book Antiqua" w:hAnsi="Book Antiqua" w:cs="Book Antiqua" w:hint="default"/>
        <w:b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Book Antiqua" w:hAnsi="Book Antiqua" w:cs="Book Antiqua" w:hint="default"/>
        <w:b/>
        <w:iCs/>
      </w:rPr>
    </w:lvl>
  </w:abstractNum>
  <w:abstractNum w:abstractNumId="3" w15:restartNumberingAfterBreak="0">
    <w:nsid w:val="00000006"/>
    <w:multiLevelType w:val="multilevel"/>
    <w:tmpl w:val="E138B0F4"/>
    <w:name w:val="WW8Num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Book Antiqua" w:hAnsi="Book Antiqua" w:cs="Book Antiqua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Book Antiqua" w:hAnsi="Book Antiqua" w:cs="Book Antiqua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Book Antiqua" w:hAnsi="Book Antiqua" w:cs="Book Antiqua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Book Antiqua" w:hAnsi="Book Antiqua" w:cs="Book Antiqu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Book Antiqua" w:hAnsi="Book Antiqua" w:cs="Book Antiqua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Book Antiqua" w:hAnsi="Book Antiqua" w:cs="Book Antiqua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Book Antiqua" w:hAnsi="Book Antiqua" w:cs="Book Antiqua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Book Antiqua" w:hAnsi="Book Antiqua" w:cs="Book Antiqua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Book Antiqua" w:hAnsi="Book Antiqua" w:cs="Book Antiqua" w:hint="default"/>
        <w:sz w:val="20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Book Antiqua" w:hAnsi="Book Antiqua" w:cs="Book Antiqua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Book Antiqua" w:hAnsi="Book Antiqua" w:cs="Book Antiqua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Book Antiqua" w:hAnsi="Book Antiqua" w:cs="Book Antiqu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Book Antiqua" w:hAnsi="Book Antiqua" w:cs="Book Antiqu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Book Antiqua" w:hAnsi="Book Antiqua" w:cs="Book Antiqu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Book Antiqua" w:hAnsi="Book Antiqua" w:cs="Book Antiqu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Book Antiqua" w:hAnsi="Book Antiqua" w:cs="Book Antiqu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Book Antiqua" w:hAnsi="Book Antiqua" w:cs="Book Antiqu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Book Antiqua" w:hAnsi="Book Antiqua" w:cs="Book Antiqua" w:hint="default"/>
        <w:b/>
        <w:sz w:val="20"/>
      </w:rPr>
    </w:lvl>
  </w:abstractNum>
  <w:abstractNum w:abstractNumId="5" w15:restartNumberingAfterBreak="0">
    <w:nsid w:val="00000008"/>
    <w:multiLevelType w:val="multilevel"/>
    <w:tmpl w:val="C3AE6996"/>
    <w:name w:val="WW8Num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Book Antiqua" w:hAnsi="Book Antiqua" w:cs="Book Antiqua" w:hint="default"/>
        <w:i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Book Antiqua" w:hAnsi="Book Antiqua" w:cs="Book Antiqua" w:hint="default"/>
        <w:b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Book Antiqua" w:hAnsi="Book Antiqua" w:cs="Book Antiqua" w:hint="default"/>
        <w:i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Book Antiqua" w:hAnsi="Book Antiqua" w:cs="Book Antiqua" w:hint="default"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Book Antiqua" w:hAnsi="Book Antiqua" w:cs="Book Antiqua" w:hint="default"/>
        <w:i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Book Antiqua" w:hAnsi="Book Antiqua" w:cs="Book Antiqua" w:hint="default"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Book Antiqua" w:hAnsi="Book Antiqua" w:cs="Book Antiqua" w:hint="default"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Book Antiqua" w:hAnsi="Book Antiqua" w:cs="Book Antiqua" w:hint="default"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Book Antiqua" w:hAnsi="Book Antiqua" w:cs="Book Antiqua" w:hint="default"/>
        <w:iCs/>
      </w:rPr>
    </w:lvl>
  </w:abstractNum>
  <w:abstractNum w:abstractNumId="6" w15:restartNumberingAfterBreak="0">
    <w:nsid w:val="0000000A"/>
    <w:multiLevelType w:val="multilevel"/>
    <w:tmpl w:val="23167CF2"/>
    <w:name w:val="WW8Num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Book Antiqua" w:hAnsi="Book Antiqua" w:cs="Book Antiqua" w:hint="default"/>
        <w:iCs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Book Antiqua" w:hAnsi="Book Antiqua" w:cs="Book Antiqua" w:hint="default"/>
        <w:b/>
        <w:iCs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Book Antiqua" w:hAnsi="Book Antiqua" w:cs="Book Antiqua" w:hint="default"/>
        <w:i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Book Antiqua" w:hAnsi="Book Antiqua" w:cs="Book Antiqua" w:hint="default"/>
        <w:i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Book Antiqua" w:hAnsi="Book Antiqua" w:cs="Book Antiqua" w:hint="default"/>
        <w:i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Book Antiqua" w:hAnsi="Book Antiqua" w:cs="Book Antiqua" w:hint="default"/>
        <w:i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Book Antiqua" w:hAnsi="Book Antiqua" w:cs="Book Antiqua" w:hint="default"/>
        <w:i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Book Antiqua" w:hAnsi="Book Antiqua" w:cs="Book Antiqua" w:hint="default"/>
        <w:i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Book Antiqua" w:hAnsi="Book Antiqua" w:cs="Book Antiqua" w:hint="default"/>
        <w:iCs/>
        <w:sz w:val="20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Book Antiqua" w:hAnsi="Book Antiqua" w:cs="Book Antiqua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Book Antiqua" w:hAnsi="Book Antiqua" w:cs="Book Antiqua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Book Antiqua" w:hAnsi="Book Antiqua" w:cs="Book Antiqua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Book Antiqua" w:hAnsi="Book Antiqua" w:cs="Book Antiqua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Book Antiqua" w:hAnsi="Book Antiqua" w:cs="Book Antiqua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Book Antiqua" w:hAnsi="Book Antiqua" w:cs="Book Antiqua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Book Antiqua" w:hAnsi="Book Antiqua" w:cs="Book Antiqua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Book Antiqua" w:hAnsi="Book Antiqua" w:cs="Book Antiqua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Book Antiqua" w:hAnsi="Book Antiqua" w:cs="Book Antiqua" w:hint="default"/>
        <w:b/>
      </w:rPr>
    </w:lvl>
  </w:abstractNum>
  <w:abstractNum w:abstractNumId="8" w15:restartNumberingAfterBreak="0">
    <w:nsid w:val="0000000C"/>
    <w:multiLevelType w:val="multilevel"/>
    <w:tmpl w:val="4684C4B4"/>
    <w:name w:val="WW8Num1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Book Antiqua" w:hAnsi="Book Antiqua" w:cs="Book Antiqua" w:hint="default"/>
        <w:b/>
        <w:bCs/>
        <w:i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Book Antiqua" w:hAnsi="Book Antiqua" w:cs="Book Antiqua" w:hint="default"/>
        <w:b/>
        <w:bCs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Book Antiqua" w:hAnsi="Book Antiqua" w:cs="Book Antiqua" w:hint="default"/>
        <w:b/>
        <w:bCs/>
        <w:i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Book Antiqua" w:hAnsi="Book Antiqua" w:cs="Book Antiqua" w:hint="default"/>
        <w:b/>
        <w:bCs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Book Antiqua" w:hAnsi="Book Antiqua" w:cs="Book Antiqua" w:hint="default"/>
        <w:b/>
        <w:bCs/>
        <w:i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Book Antiqua" w:hAnsi="Book Antiqua" w:cs="Book Antiqua" w:hint="default"/>
        <w:b/>
        <w:bCs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Book Antiqua" w:hAnsi="Book Antiqua" w:cs="Book Antiqua" w:hint="default"/>
        <w:b/>
        <w:bCs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Book Antiqua" w:hAnsi="Book Antiqua" w:cs="Book Antiqua" w:hint="default"/>
        <w:b/>
        <w:bCs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Book Antiqua" w:hAnsi="Book Antiqua" w:cs="Book Antiqua" w:hint="default"/>
        <w:b/>
        <w:bCs/>
        <w:iCs/>
      </w:rPr>
    </w:lvl>
  </w:abstractNum>
  <w:abstractNum w:abstractNumId="9" w15:restartNumberingAfterBreak="0">
    <w:nsid w:val="4B6D59DB"/>
    <w:multiLevelType w:val="hybridMultilevel"/>
    <w:tmpl w:val="DB48028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C2C416A"/>
    <w:multiLevelType w:val="hybridMultilevel"/>
    <w:tmpl w:val="A38EEF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AB0"/>
    <w:rsid w:val="000E26E8"/>
    <w:rsid w:val="0010006C"/>
    <w:rsid w:val="00481EE8"/>
    <w:rsid w:val="004D71A3"/>
    <w:rsid w:val="006A096E"/>
    <w:rsid w:val="007A05B2"/>
    <w:rsid w:val="007A3E16"/>
    <w:rsid w:val="007C5AB0"/>
    <w:rsid w:val="00A12A94"/>
    <w:rsid w:val="00A84A81"/>
    <w:rsid w:val="00AA51E3"/>
    <w:rsid w:val="00B26A25"/>
    <w:rsid w:val="00B522A1"/>
    <w:rsid w:val="00B924FC"/>
    <w:rsid w:val="00BE7632"/>
    <w:rsid w:val="00CC62C3"/>
    <w:rsid w:val="00CF0F79"/>
    <w:rsid w:val="00D30193"/>
    <w:rsid w:val="00D6576B"/>
    <w:rsid w:val="00DB5EAC"/>
    <w:rsid w:val="00DD62FC"/>
    <w:rsid w:val="00E37FA3"/>
    <w:rsid w:val="00E8462F"/>
    <w:rsid w:val="00EB6066"/>
    <w:rsid w:val="00ED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3F7B"/>
  <w15:docId w15:val="{43A2546C-42B0-4005-B1DC-0DC6D052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="Times New Roman" w:cs="Times New Roman"/>
        <w:sz w:val="22"/>
        <w:szCs w:val="22"/>
        <w:lang w:val="sk-S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5AB0"/>
    <w:rPr>
      <w:rFonts w:ascii="Times New Roman" w:eastAsia="Times New Roman"/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rsid w:val="007C5AB0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val="sk-SK" w:eastAsia="zh-CN" w:bidi="hi-IN"/>
    </w:rPr>
  </w:style>
  <w:style w:type="paragraph" w:styleId="Nadpis2">
    <w:name w:val="heading 2"/>
    <w:basedOn w:val="Normlny"/>
    <w:next w:val="Normlny"/>
    <w:link w:val="Nadpis2Char"/>
    <w:qFormat/>
    <w:rsid w:val="007C5AB0"/>
    <w:pPr>
      <w:keepNext/>
      <w:numPr>
        <w:numId w:val="2"/>
      </w:numPr>
      <w:suppressAutoHyphens/>
      <w:ind w:firstLine="1"/>
      <w:jc w:val="center"/>
      <w:outlineLvl w:val="1"/>
    </w:pPr>
    <w:rPr>
      <w:b/>
      <w:sz w:val="28"/>
      <w:szCs w:val="20"/>
      <w:lang w:val="sk-SK" w:eastAsia="zh-CN" w:bidi="hi-IN"/>
    </w:rPr>
  </w:style>
  <w:style w:type="paragraph" w:styleId="Nadpis5">
    <w:name w:val="heading 5"/>
    <w:basedOn w:val="Normlny"/>
    <w:next w:val="Normlny"/>
    <w:link w:val="Nadpis5Char"/>
    <w:qFormat/>
    <w:rsid w:val="007C5AB0"/>
    <w:pPr>
      <w:keepNext/>
      <w:tabs>
        <w:tab w:val="num" w:pos="360"/>
      </w:tabs>
      <w:suppressAutoHyphens/>
      <w:ind w:left="360" w:hanging="360"/>
      <w:jc w:val="both"/>
      <w:outlineLvl w:val="4"/>
    </w:pPr>
    <w:rPr>
      <w:szCs w:val="20"/>
      <w:lang w:val="sk-SK"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C5AB0"/>
    <w:rPr>
      <w:rFonts w:ascii="Times New Roman" w:eastAsia="Times New Roman"/>
      <w:b/>
      <w:sz w:val="28"/>
      <w:szCs w:val="20"/>
      <w:lang w:eastAsia="zh-CN" w:bidi="hi-IN"/>
    </w:rPr>
  </w:style>
  <w:style w:type="character" w:customStyle="1" w:styleId="Nadpis2Char">
    <w:name w:val="Nadpis 2 Char"/>
    <w:basedOn w:val="Predvolenpsmoodseku"/>
    <w:link w:val="Nadpis2"/>
    <w:rsid w:val="007C5AB0"/>
    <w:rPr>
      <w:rFonts w:ascii="Times New Roman" w:eastAsia="Times New Roman"/>
      <w:b/>
      <w:sz w:val="28"/>
      <w:szCs w:val="20"/>
      <w:lang w:eastAsia="zh-CN" w:bidi="hi-IN"/>
    </w:rPr>
  </w:style>
  <w:style w:type="character" w:customStyle="1" w:styleId="Nadpis5Char">
    <w:name w:val="Nadpis 5 Char"/>
    <w:basedOn w:val="Predvolenpsmoodseku"/>
    <w:link w:val="Nadpis5"/>
    <w:rsid w:val="007C5AB0"/>
    <w:rPr>
      <w:rFonts w:ascii="Times New Roman" w:eastAsia="Times New Roman"/>
      <w:sz w:val="24"/>
      <w:szCs w:val="20"/>
      <w:lang w:eastAsia="zh-CN" w:bidi="hi-IN"/>
    </w:rPr>
  </w:style>
  <w:style w:type="paragraph" w:styleId="Hlavika">
    <w:name w:val="header"/>
    <w:basedOn w:val="Normlny"/>
    <w:link w:val="HlavikaChar"/>
    <w:uiPriority w:val="99"/>
    <w:rsid w:val="007C5AB0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5AB0"/>
    <w:rPr>
      <w:rFonts w:ascii="Times New Roman" w:eastAsia="Times New Roman"/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rsid w:val="007C5AB0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7C5AB0"/>
    <w:rPr>
      <w:rFonts w:ascii="Times New Roman" w:eastAsia="Times New Roman"/>
      <w:sz w:val="24"/>
      <w:szCs w:val="24"/>
      <w:lang w:val="en-US" w:eastAsia="en-US"/>
    </w:rPr>
  </w:style>
  <w:style w:type="table" w:styleId="Mriekatabuky">
    <w:name w:val="Table Grid"/>
    <w:basedOn w:val="Normlnatabuka"/>
    <w:uiPriority w:val="39"/>
    <w:rsid w:val="007C5AB0"/>
    <w:pPr>
      <w:spacing w:after="0" w:line="240" w:lineRule="auto"/>
    </w:pPr>
    <w:rPr>
      <w:rFonts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7C5AB0"/>
    <w:pPr>
      <w:suppressAutoHyphens/>
      <w:jc w:val="both"/>
    </w:pPr>
    <w:rPr>
      <w:szCs w:val="20"/>
      <w:lang w:val="sk-SK"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7C5AB0"/>
    <w:rPr>
      <w:rFonts w:ascii="Times New Roman" w:eastAsia="Times New Roman"/>
      <w:sz w:val="24"/>
      <w:szCs w:val="20"/>
      <w:lang w:eastAsia="zh-CN" w:bidi="hi-IN"/>
    </w:rPr>
  </w:style>
  <w:style w:type="paragraph" w:styleId="Nzov">
    <w:name w:val="Title"/>
    <w:basedOn w:val="Normlny"/>
    <w:next w:val="Podtitul"/>
    <w:link w:val="NzovChar"/>
    <w:qFormat/>
    <w:rsid w:val="007C5AB0"/>
    <w:pPr>
      <w:suppressAutoHyphens/>
      <w:jc w:val="center"/>
    </w:pPr>
    <w:rPr>
      <w:b/>
      <w:sz w:val="40"/>
      <w:szCs w:val="20"/>
      <w:u w:val="single"/>
      <w:lang w:val="sk-SK" w:eastAsia="zh-CN" w:bidi="hi-IN"/>
    </w:rPr>
  </w:style>
  <w:style w:type="character" w:customStyle="1" w:styleId="NzovChar">
    <w:name w:val="Názov Char"/>
    <w:basedOn w:val="Predvolenpsmoodseku"/>
    <w:link w:val="Nzov"/>
    <w:rsid w:val="007C5AB0"/>
    <w:rPr>
      <w:rFonts w:ascii="Times New Roman" w:eastAsia="Times New Roman"/>
      <w:b/>
      <w:sz w:val="40"/>
      <w:szCs w:val="20"/>
      <w:u w:val="single"/>
      <w:lang w:eastAsia="zh-CN" w:bidi="hi-IN"/>
    </w:rPr>
  </w:style>
  <w:style w:type="paragraph" w:customStyle="1" w:styleId="WW-Zkladntext2">
    <w:name w:val="WW-Základní text 2"/>
    <w:basedOn w:val="Normlny"/>
    <w:rsid w:val="007C5AB0"/>
    <w:pPr>
      <w:suppressAutoHyphens/>
    </w:pPr>
    <w:rPr>
      <w:szCs w:val="20"/>
      <w:lang w:val="sk-SK" w:eastAsia="zh-CN" w:bidi="hi-IN"/>
    </w:rPr>
  </w:style>
  <w:style w:type="paragraph" w:styleId="Odsekzoznamu">
    <w:name w:val="List Paragraph"/>
    <w:basedOn w:val="Normlny"/>
    <w:uiPriority w:val="34"/>
    <w:qFormat/>
    <w:rsid w:val="007C5AB0"/>
    <w:pPr>
      <w:suppressAutoHyphens/>
      <w:ind w:left="720"/>
      <w:contextualSpacing/>
    </w:pPr>
    <w:rPr>
      <w:rFonts w:cs="Mangal"/>
      <w:sz w:val="20"/>
      <w:szCs w:val="18"/>
      <w:lang w:val="sk-SK" w:eastAsia="zh-CN" w:bidi="hi-IN"/>
    </w:rPr>
  </w:style>
  <w:style w:type="character" w:styleId="Odkaznakomentr">
    <w:name w:val="annotation reference"/>
    <w:basedOn w:val="Predvolenpsmoodseku"/>
    <w:uiPriority w:val="99"/>
    <w:semiHidden/>
    <w:unhideWhenUsed/>
    <w:rsid w:val="007C5A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C5AB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C5AB0"/>
    <w:rPr>
      <w:rFonts w:ascii="Times New Roman" w:eastAsia="Times New Roman"/>
      <w:sz w:val="20"/>
      <w:szCs w:val="20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C5AB0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7C5AB0"/>
    <w:rPr>
      <w:rFonts w:hAnsiTheme="minorHAnsi" w:cstheme="minorBidi"/>
      <w:color w:val="5A5A5A" w:themeColor="text1" w:themeTint="A5"/>
      <w:spacing w:val="15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5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5AB0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22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22A1"/>
    <w:rPr>
      <w:rFonts w:ascii="Times New Roman" w:eastAsia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1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Sodoma</dc:creator>
  <cp:keywords/>
  <dc:description/>
  <cp:lastModifiedBy>Marcel Zeher</cp:lastModifiedBy>
  <cp:revision>10</cp:revision>
  <cp:lastPrinted>2020-03-13T08:11:00Z</cp:lastPrinted>
  <dcterms:created xsi:type="dcterms:W3CDTF">2019-02-08T11:12:00Z</dcterms:created>
  <dcterms:modified xsi:type="dcterms:W3CDTF">2020-08-12T13:02:00Z</dcterms:modified>
</cp:coreProperties>
</file>